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1EF3" w14:textId="0D8324F2" w:rsidR="00A04AF0" w:rsidRPr="00904ABF" w:rsidRDefault="00A04AF0" w:rsidP="00A04AF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0235930"/>
      <w:r w:rsidRPr="00904ABF">
        <w:rPr>
          <w:rFonts w:ascii="Arial" w:hAnsi="Arial" w:cs="Arial"/>
          <w:b/>
          <w:sz w:val="32"/>
          <w:szCs w:val="32"/>
        </w:rPr>
        <w:t>АДМИНИСТРАЦИЯ</w:t>
      </w:r>
    </w:p>
    <w:p w14:paraId="75441595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ДРУЖНЕНСКОГО СЕЛЬСОВЕТА</w:t>
      </w:r>
    </w:p>
    <w:p w14:paraId="4FFCF601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КУРЧАТОВСКОГО РАЙОНА</w:t>
      </w:r>
    </w:p>
    <w:p w14:paraId="36766E6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875A6A0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ПОСТАНОВЛЕНИЕ</w:t>
      </w:r>
    </w:p>
    <w:p w14:paraId="54864016" w14:textId="7BFD870B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от </w:t>
      </w:r>
      <w:r w:rsidR="005E51B5">
        <w:rPr>
          <w:rFonts w:ascii="Arial" w:hAnsi="Arial" w:cs="Arial"/>
          <w:b/>
          <w:sz w:val="32"/>
          <w:szCs w:val="32"/>
        </w:rPr>
        <w:t xml:space="preserve">09 февраля </w:t>
      </w:r>
      <w:r w:rsidRPr="00904ABF">
        <w:rPr>
          <w:rFonts w:ascii="Arial" w:hAnsi="Arial" w:cs="Arial"/>
          <w:b/>
          <w:sz w:val="32"/>
          <w:szCs w:val="32"/>
        </w:rPr>
        <w:t>202</w:t>
      </w:r>
      <w:r w:rsidR="005E51B5">
        <w:rPr>
          <w:rFonts w:ascii="Arial" w:hAnsi="Arial" w:cs="Arial"/>
          <w:b/>
          <w:sz w:val="32"/>
          <w:szCs w:val="32"/>
        </w:rPr>
        <w:t>1</w:t>
      </w:r>
      <w:r w:rsidRPr="00904ABF">
        <w:rPr>
          <w:rFonts w:ascii="Arial" w:hAnsi="Arial" w:cs="Arial"/>
          <w:b/>
          <w:sz w:val="32"/>
          <w:szCs w:val="32"/>
        </w:rPr>
        <w:t xml:space="preserve"> года №</w:t>
      </w:r>
      <w:r w:rsidR="005E51B5">
        <w:rPr>
          <w:rFonts w:ascii="Arial" w:hAnsi="Arial" w:cs="Arial"/>
          <w:b/>
          <w:sz w:val="32"/>
          <w:szCs w:val="32"/>
        </w:rPr>
        <w:t>9</w:t>
      </w:r>
      <w:bookmarkStart w:id="1" w:name="_GoBack"/>
      <w:bookmarkEnd w:id="1"/>
    </w:p>
    <w:p w14:paraId="3D555E7D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F16BABA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Дружненского сельсовета Курчатовского района Курской области от 13.11.2020 г. №65 «</w:t>
      </w:r>
      <w:r w:rsidRPr="00904AB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культуры» в Дружненском сельсовете Курчатовского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14:paraId="760638D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</w:rPr>
      </w:pPr>
    </w:p>
    <w:p w14:paraId="09744903" w14:textId="77777777" w:rsidR="005E51B5" w:rsidRDefault="00A04AF0" w:rsidP="005E51B5">
      <w:pPr>
        <w:ind w:firstLine="708"/>
        <w:jc w:val="both"/>
        <w:rPr>
          <w:rFonts w:ascii="Arial" w:hAnsi="Arial" w:cs="Arial"/>
        </w:rPr>
      </w:pPr>
      <w:proofErr w:type="gramStart"/>
      <w:r w:rsidRPr="00904ABF">
        <w:rPr>
          <w:rFonts w:ascii="Arial" w:hAnsi="Arial" w:cs="Arial"/>
        </w:rPr>
        <w:t xml:space="preserve">В соответствии с </w:t>
      </w:r>
      <w:r w:rsidR="005E51B5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ешением Собрания депутатов Дружненского сельсовета Курчатовского района </w:t>
      </w:r>
      <w:r w:rsidR="005E51B5" w:rsidRPr="005E51B5">
        <w:rPr>
          <w:rFonts w:ascii="Arial" w:hAnsi="Arial" w:cs="Arial"/>
        </w:rPr>
        <w:t>от 29 января 2021 года №345</w:t>
      </w:r>
      <w:r w:rsidR="005E51B5">
        <w:rPr>
          <w:rFonts w:ascii="Arial" w:hAnsi="Arial" w:cs="Arial"/>
        </w:rPr>
        <w:t xml:space="preserve"> «</w:t>
      </w:r>
      <w:r w:rsidR="005E51B5" w:rsidRPr="005E51B5">
        <w:rPr>
          <w:rFonts w:ascii="Arial" w:hAnsi="Arial" w:cs="Arial"/>
        </w:rPr>
        <w:t>О внесении изменений в решение Собрания депутатов Дружненского сельсовета Курчатовского района Курской области от 18 декабря 2020 года №340 «О бюджете муниципального образования «Дружненский сельсовет» Курчатовского района Курской области на 2021 год и на плановый период 2022 и 2023 годов»</w:t>
      </w:r>
      <w:r w:rsidR="005E51B5">
        <w:rPr>
          <w:rFonts w:ascii="Arial" w:hAnsi="Arial" w:cs="Arial"/>
        </w:rPr>
        <w:t xml:space="preserve">, </w:t>
      </w:r>
      <w:r w:rsidRPr="00904ABF">
        <w:rPr>
          <w:rFonts w:ascii="Arial" w:hAnsi="Arial" w:cs="Arial"/>
        </w:rPr>
        <w:t>постановлением Администрации Дружненского сельсовета</w:t>
      </w:r>
      <w:proofErr w:type="gramEnd"/>
      <w:r w:rsidRPr="00904ABF">
        <w:rPr>
          <w:rFonts w:ascii="Arial" w:hAnsi="Arial" w:cs="Arial"/>
        </w:rPr>
        <w:t xml:space="preserve"> Курчатовского района Курской области от </w:t>
      </w:r>
      <w:r>
        <w:rPr>
          <w:rFonts w:ascii="Arial" w:hAnsi="Arial" w:cs="Arial"/>
        </w:rPr>
        <w:t xml:space="preserve">01.11.2018 </w:t>
      </w:r>
      <w:r w:rsidRPr="00904ABF">
        <w:rPr>
          <w:rFonts w:ascii="Arial" w:hAnsi="Arial" w:cs="Arial"/>
        </w:rPr>
        <w:t>года №</w:t>
      </w:r>
      <w:r>
        <w:rPr>
          <w:rFonts w:ascii="Arial" w:hAnsi="Arial" w:cs="Arial"/>
        </w:rPr>
        <w:t>83</w:t>
      </w:r>
      <w:r w:rsidRPr="00904ABF">
        <w:rPr>
          <w:rFonts w:ascii="Arial" w:hAnsi="Arial" w:cs="Arial"/>
        </w:rPr>
        <w:t xml:space="preserve"> «Об утверждении </w:t>
      </w:r>
      <w:r>
        <w:rPr>
          <w:rFonts w:ascii="Arial" w:hAnsi="Arial" w:cs="Arial"/>
        </w:rPr>
        <w:t>Порядка разработки, реализации и оценки эффективности муниципальных программ</w:t>
      </w:r>
      <w:r w:rsidRPr="00904ABF">
        <w:rPr>
          <w:rFonts w:ascii="Arial" w:hAnsi="Arial" w:cs="Arial"/>
        </w:rPr>
        <w:t xml:space="preserve"> Дружненского сельсовета Курчатовского района Курской области» Администрация Дружненского сельсовета Курчатовского района</w:t>
      </w:r>
    </w:p>
    <w:p w14:paraId="67BEECE3" w14:textId="1ED9B5B2" w:rsidR="00A04AF0" w:rsidRPr="005E51B5" w:rsidRDefault="00A04AF0" w:rsidP="005E51B5">
      <w:pPr>
        <w:ind w:firstLine="708"/>
        <w:jc w:val="both"/>
        <w:rPr>
          <w:rFonts w:ascii="Arial" w:hAnsi="Arial" w:cs="Arial"/>
        </w:rPr>
      </w:pPr>
      <w:r w:rsidRPr="005E51B5">
        <w:rPr>
          <w:rFonts w:ascii="Arial" w:hAnsi="Arial" w:cs="Arial"/>
        </w:rPr>
        <w:t>ПОСТАНОВЛЯЕТ:</w:t>
      </w:r>
    </w:p>
    <w:p w14:paraId="2292B295" w14:textId="211C3778" w:rsidR="00A04AF0" w:rsidRPr="00904ABF" w:rsidRDefault="00A04AF0" w:rsidP="00A04AF0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Приложение к постановлению Администрации Дружненского сельсовета </w:t>
      </w:r>
      <w:r w:rsidR="005E51B5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>от 13.11.2020 г. №65 «Об утверждении муниципальной программы «Развитие культуры» в Дружненском сельсовете Курчатовского района Курской области» изложить в следующей редакции (Приложение).</w:t>
      </w:r>
    </w:p>
    <w:p w14:paraId="70D9CA1B" w14:textId="705B32C9" w:rsidR="00A04AF0" w:rsidRPr="00904ABF" w:rsidRDefault="00A04AF0" w:rsidP="00A04A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4A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</w:t>
      </w:r>
      <w:r w:rsidRPr="00904ABF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ю</w:t>
      </w:r>
      <w:r w:rsidR="005E51B5">
        <w:rPr>
          <w:rFonts w:ascii="Arial" w:hAnsi="Arial" w:cs="Arial"/>
        </w:rPr>
        <w:t xml:space="preserve"> Г</w:t>
      </w:r>
      <w:r w:rsidRPr="00904ABF">
        <w:rPr>
          <w:rFonts w:ascii="Arial" w:hAnsi="Arial" w:cs="Arial"/>
        </w:rPr>
        <w:t>лавы</w:t>
      </w:r>
      <w:r w:rsidR="005E51B5">
        <w:rPr>
          <w:rFonts w:ascii="Arial" w:hAnsi="Arial" w:cs="Arial"/>
        </w:rPr>
        <w:t xml:space="preserve"> Администрации Дружненского </w:t>
      </w:r>
      <w:r>
        <w:rPr>
          <w:rFonts w:ascii="Arial" w:hAnsi="Arial" w:cs="Arial"/>
        </w:rPr>
        <w:t xml:space="preserve">сельсовета </w:t>
      </w:r>
      <w:r w:rsidRPr="00904ABF">
        <w:rPr>
          <w:rFonts w:ascii="Arial" w:hAnsi="Arial" w:cs="Arial"/>
        </w:rPr>
        <w:t>Евсеев</w:t>
      </w:r>
      <w:r>
        <w:rPr>
          <w:rFonts w:ascii="Arial" w:hAnsi="Arial" w:cs="Arial"/>
        </w:rPr>
        <w:t>ой</w:t>
      </w:r>
      <w:r w:rsidRPr="00904ABF">
        <w:rPr>
          <w:rFonts w:ascii="Arial" w:hAnsi="Arial" w:cs="Arial"/>
        </w:rPr>
        <w:t xml:space="preserve"> В.В.</w:t>
      </w:r>
      <w:r>
        <w:rPr>
          <w:rFonts w:ascii="Arial" w:hAnsi="Arial" w:cs="Arial"/>
        </w:rPr>
        <w:t xml:space="preserve"> обеспечить размещение настоящего постановления на официальном сайте муниципального образования «Дружненский сельсовет» Курчатовского района Курской области в </w:t>
      </w:r>
      <w:r w:rsidR="005E51B5">
        <w:rPr>
          <w:rFonts w:ascii="Arial" w:hAnsi="Arial" w:cs="Arial"/>
        </w:rPr>
        <w:t xml:space="preserve">информационно-телекоммуникационной </w:t>
      </w:r>
      <w:r>
        <w:rPr>
          <w:rFonts w:ascii="Arial" w:hAnsi="Arial" w:cs="Arial"/>
        </w:rPr>
        <w:t>сети «Интернет».</w:t>
      </w:r>
    </w:p>
    <w:p w14:paraId="6E2B4EB0" w14:textId="77777777" w:rsidR="00A04AF0" w:rsidRPr="00904ABF" w:rsidRDefault="00A04AF0" w:rsidP="00A04A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04ABF">
        <w:rPr>
          <w:rFonts w:ascii="Arial" w:hAnsi="Arial" w:cs="Arial"/>
        </w:rPr>
        <w:t xml:space="preserve">. Постановление вступает </w:t>
      </w:r>
      <w:r>
        <w:rPr>
          <w:rFonts w:ascii="Arial" w:hAnsi="Arial" w:cs="Arial"/>
        </w:rPr>
        <w:t xml:space="preserve">в силу </w:t>
      </w:r>
      <w:r w:rsidRPr="00904ABF">
        <w:rPr>
          <w:rFonts w:ascii="Arial" w:hAnsi="Arial" w:cs="Arial"/>
        </w:rPr>
        <w:t>с</w:t>
      </w:r>
      <w:r>
        <w:rPr>
          <w:rFonts w:ascii="Arial" w:hAnsi="Arial" w:cs="Arial"/>
        </w:rPr>
        <w:t>о дня официального опубликования</w:t>
      </w:r>
      <w:r w:rsidRPr="00904ABF">
        <w:rPr>
          <w:rFonts w:ascii="Arial" w:hAnsi="Arial" w:cs="Arial"/>
        </w:rPr>
        <w:t>.</w:t>
      </w:r>
    </w:p>
    <w:p w14:paraId="0E76B0E6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7A6D1DE0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47200EAA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33DF6600" w14:textId="77777777" w:rsidR="00A04AF0" w:rsidRPr="00904ABF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Глава Дружненского сельсовета</w:t>
      </w:r>
    </w:p>
    <w:p w14:paraId="1C58EA77" w14:textId="71D6AAEC" w:rsidR="00A04AF0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Курчатовского района                                                                       Ю.М. Мяснянкин</w:t>
      </w:r>
    </w:p>
    <w:p w14:paraId="53681359" w14:textId="3CEEEBD9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AB548" w14:textId="36023940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B22CC" w14:textId="3B8E292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CCA43D" w14:textId="7BF9ADAC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88A1C9" w14:textId="424909C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081BAA" w14:textId="1879EF96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A4DBB3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lastRenderedPageBreak/>
        <w:t>Приложение</w:t>
      </w:r>
    </w:p>
    <w:p w14:paraId="4B8D2ADB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 постановлению Администрации</w:t>
      </w:r>
    </w:p>
    <w:p w14:paraId="01B202AE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Дружненского сельсовета</w:t>
      </w:r>
    </w:p>
    <w:p w14:paraId="251D8F00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Курчатовского района</w:t>
      </w:r>
    </w:p>
    <w:p w14:paraId="7A03B8E8" w14:textId="79589C93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 xml:space="preserve">от </w:t>
      </w:r>
      <w:r w:rsidR="005E51B5">
        <w:rPr>
          <w:rFonts w:ascii="Arial" w:eastAsia="Times New Roman CYR" w:hAnsi="Arial" w:cs="Arial"/>
        </w:rPr>
        <w:t xml:space="preserve">09 февраля 2021 </w:t>
      </w:r>
      <w:r w:rsidRPr="00904ABF">
        <w:rPr>
          <w:rFonts w:ascii="Arial" w:eastAsia="Times New Roman CYR" w:hAnsi="Arial" w:cs="Arial"/>
        </w:rPr>
        <w:t>года №</w:t>
      </w:r>
      <w:r w:rsidR="005E51B5">
        <w:rPr>
          <w:rFonts w:ascii="Arial" w:eastAsia="Times New Roman CYR" w:hAnsi="Arial" w:cs="Arial"/>
        </w:rPr>
        <w:t>9</w:t>
      </w:r>
    </w:p>
    <w:p w14:paraId="7BD99F2D" w14:textId="77777777" w:rsidR="00FD0DCD" w:rsidRPr="00904ABF" w:rsidRDefault="00FD0DCD" w:rsidP="00FD0DCD">
      <w:pPr>
        <w:autoSpaceDE w:val="0"/>
        <w:jc w:val="right"/>
        <w:rPr>
          <w:rStyle w:val="aa"/>
          <w:rFonts w:ascii="Arial" w:hAnsi="Arial" w:cs="Arial"/>
          <w:b w:val="0"/>
        </w:rPr>
      </w:pPr>
    </w:p>
    <w:p w14:paraId="66BC8E23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Муниципальная программа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6AA5BA3E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</w:p>
    <w:p w14:paraId="72E6BB15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 xml:space="preserve">Паспорт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муниципальной программы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18A3F750" w14:textId="77777777" w:rsidR="00FD0DCD" w:rsidRPr="00904ABF" w:rsidRDefault="00FD0DCD" w:rsidP="005E51B5">
      <w:pPr>
        <w:rPr>
          <w:rFonts w:ascii="Arial" w:hAnsi="Arial" w:cs="Arial"/>
        </w:rPr>
      </w:pPr>
    </w:p>
    <w:tbl>
      <w:tblPr>
        <w:tblW w:w="92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0"/>
        <w:gridCol w:w="6375"/>
      </w:tblGrid>
      <w:tr w:rsidR="00FD0DCD" w:rsidRPr="00904ABF" w14:paraId="040A05C4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741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программы Дружненского сельсовета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101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«Развитие культуры»</w:t>
            </w:r>
          </w:p>
        </w:tc>
      </w:tr>
      <w:tr w:rsidR="00FD0DCD" w:rsidRPr="00904ABF" w14:paraId="4DE5A719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DC6A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886E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7C962B50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3A54" w14:textId="77777777" w:rsidR="00FD0DCD" w:rsidRPr="00904ABF" w:rsidRDefault="00FD0DCD" w:rsidP="005E51B5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96F6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4209129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950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DB1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</w:tr>
      <w:tr w:rsidR="00FD0DCD" w:rsidRPr="00904ABF" w14:paraId="355DB8B4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D930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Подпрограммы -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039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«Искусство»</w:t>
            </w:r>
          </w:p>
        </w:tc>
      </w:tr>
      <w:tr w:rsidR="00FD0DCD" w:rsidRPr="00904ABF" w14:paraId="6143D8D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1DD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7846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672C2352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8269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ADBD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реализация стратегической роли культуры как духовно-нравственного основания развития личности и единства российского общества</w:t>
            </w:r>
          </w:p>
        </w:tc>
      </w:tr>
      <w:tr w:rsidR="00FD0DCD" w:rsidRPr="00904ABF" w14:paraId="440E4F4F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F4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772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25EB043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431D9C9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578C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8B80" w14:textId="77777777" w:rsidR="00FD0DCD" w:rsidRPr="00904ABF" w:rsidRDefault="00FD0DCD" w:rsidP="005E51B5">
            <w:pPr>
              <w:jc w:val="both"/>
              <w:rPr>
                <w:rFonts w:ascii="Arial" w:hAnsi="Arial" w:cs="Arial"/>
                <w:u w:val="single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>- 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(проценты);</w:t>
            </w:r>
          </w:p>
          <w:p w14:paraId="728067DE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  <w:tr w:rsidR="00FD0DCD" w:rsidRPr="00904ABF" w14:paraId="0CC24A8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5141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2E1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муниципальной программы 2021–2023 годы Муниципальная программа реализуется в один этап.</w:t>
            </w:r>
          </w:p>
        </w:tc>
      </w:tr>
      <w:tr w:rsidR="00FD0DCD" w:rsidRPr="00904ABF" w14:paraId="32F3556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004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5D9C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      </w:r>
          </w:p>
          <w:p w14:paraId="6DD3F2A6" w14:textId="5AE2DE68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муниципальной программы на весь период составляет </w:t>
            </w:r>
            <w:r>
              <w:rPr>
                <w:rFonts w:ascii="Arial" w:hAnsi="Arial" w:cs="Arial"/>
              </w:rPr>
              <w:t>2325244,13</w:t>
            </w:r>
            <w:r w:rsidRPr="00904ABF">
              <w:rPr>
                <w:rFonts w:ascii="Arial" w:hAnsi="Arial" w:cs="Arial"/>
              </w:rPr>
              <w:t xml:space="preserve"> рублей.</w:t>
            </w:r>
          </w:p>
          <w:p w14:paraId="7710C75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</w:p>
          <w:p w14:paraId="59BCF467" w14:textId="50EAE383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795607,34</w:t>
            </w:r>
            <w:r w:rsidRPr="00904ABF">
              <w:rPr>
                <w:rFonts w:ascii="Arial" w:hAnsi="Arial" w:cs="Arial"/>
              </w:rPr>
              <w:t xml:space="preserve"> рублей;</w:t>
            </w:r>
          </w:p>
          <w:p w14:paraId="40F9077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 год – 751099,74 рублей;</w:t>
            </w:r>
          </w:p>
          <w:p w14:paraId="2CA0E163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 год – 778537,05 рублей.</w:t>
            </w:r>
          </w:p>
        </w:tc>
      </w:tr>
      <w:tr w:rsidR="00FD0DCD" w:rsidRPr="00904ABF" w14:paraId="64F0D509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14D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02BA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14:paraId="52B78C5C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14:paraId="669089C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14:paraId="52016CE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      </w:r>
          </w:p>
          <w:p w14:paraId="1BBBD82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      </w:r>
          </w:p>
          <w:p w14:paraId="1060EC4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учреждения культуры;</w:t>
            </w:r>
          </w:p>
          <w:p w14:paraId="7155F10E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условий для привлечения в отрасль культуры молодых специалистов,</w:t>
            </w:r>
          </w:p>
          <w:p w14:paraId="090D90F0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высококвалифицированных кадров;</w:t>
            </w:r>
          </w:p>
          <w:p w14:paraId="687DFB8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14:paraId="44289BE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единого культурного пространства и имиджа Дружненского сельсовета, как</w:t>
            </w:r>
            <w:r w:rsidRPr="00904A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ABF">
              <w:rPr>
                <w:rFonts w:ascii="Arial" w:hAnsi="Arial" w:cs="Arial"/>
              </w:rPr>
              <w:t>привлекательного и гармоничного муниципального образования с высоким уровнем культуры.</w:t>
            </w:r>
          </w:p>
        </w:tc>
      </w:tr>
    </w:tbl>
    <w:p w14:paraId="0629B35C" w14:textId="77777777" w:rsidR="00FD0DCD" w:rsidRPr="00904ABF" w:rsidRDefault="00FD0DCD" w:rsidP="00FD0DCD">
      <w:pPr>
        <w:spacing w:line="200" w:lineRule="atLeast"/>
        <w:jc w:val="both"/>
        <w:rPr>
          <w:rFonts w:ascii="Arial" w:hAnsi="Arial" w:cs="Arial"/>
        </w:rPr>
      </w:pPr>
    </w:p>
    <w:p w14:paraId="08D271EB" w14:textId="4149C02D" w:rsidR="00FD0DCD" w:rsidRPr="00904ABF" w:rsidRDefault="005E51B5" w:rsidP="005E51B5">
      <w:pPr>
        <w:tabs>
          <w:tab w:val="left" w:pos="450"/>
        </w:tabs>
        <w:autoSpaceDE w:val="0"/>
        <w:spacing w:line="20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FD0DCD" w:rsidRPr="00904ABF">
        <w:rPr>
          <w:rFonts w:ascii="Arial" w:eastAsia="Arial" w:hAnsi="Arial" w:cs="Arial"/>
          <w:b/>
          <w:bCs/>
          <w:sz w:val="32"/>
          <w:szCs w:val="32"/>
        </w:rPr>
        <w:t xml:space="preserve">. Общая характеристика сферы реализации муниципальной программы, в том числе формулировки </w:t>
      </w:r>
      <w:r w:rsidR="00FD0DCD" w:rsidRPr="00904ABF">
        <w:rPr>
          <w:rFonts w:ascii="Arial" w:eastAsia="Arial" w:hAnsi="Arial" w:cs="Arial"/>
          <w:b/>
          <w:bCs/>
          <w:sz w:val="32"/>
          <w:szCs w:val="32"/>
        </w:rPr>
        <w:lastRenderedPageBreak/>
        <w:t>основных проблем в указанной сфере и прогноз ее развития</w:t>
      </w:r>
    </w:p>
    <w:p w14:paraId="3315A4B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Муниципальное образование «Дружненский сельсовет» располагает значительным культурным наследием и имеет достаточный потенциал для его дальнейшего развития.</w:t>
      </w:r>
    </w:p>
    <w:p w14:paraId="605C4E6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Отрасль культуры объединяет деятельность по созданию условий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поселении, укреплению межмуниципальных связей в сфере культуры.</w:t>
      </w:r>
    </w:p>
    <w:p w14:paraId="50399E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территории Дружненского сельсовета имеется 1 учреждение (МКУ «Дружненский клуб досуга» Курчатовского района Курской области (далее – МКУ «Дружненский клуб досуга»), численность специалистов составляет 2 человека.</w:t>
      </w:r>
    </w:p>
    <w:p w14:paraId="4D923F6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 xml:space="preserve">В последнее десятилетие в муниципальном образовании Дружненский сельсовет, как и по всему району, удалось преодолеть спад в развитии культуры. </w:t>
      </w:r>
      <w:r w:rsidRPr="00904ABF">
        <w:rPr>
          <w:rFonts w:ascii="Arial" w:hAnsi="Arial" w:cs="Arial"/>
        </w:rPr>
        <w:t>Вместе с тем многие проблемы сферы культуры пока остаются нерешенными.</w:t>
      </w:r>
    </w:p>
    <w:p w14:paraId="7E96A4A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муниципальной политике и их интересов.</w:t>
      </w:r>
    </w:p>
    <w:p w14:paraId="7436DBB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14:paraId="7798589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  <w:lang w:val="x-none"/>
        </w:rPr>
        <w:t xml:space="preserve">В рамках решения задачи сохранения и развития творческого потенциала </w:t>
      </w:r>
      <w:r w:rsidRPr="00904ABF">
        <w:rPr>
          <w:rFonts w:ascii="Arial" w:eastAsia="Calibri" w:hAnsi="Arial" w:cs="Arial"/>
        </w:rPr>
        <w:t xml:space="preserve">муниципального образования Дружненский сельсовет </w:t>
      </w:r>
      <w:r w:rsidRPr="00904ABF">
        <w:rPr>
          <w:rFonts w:ascii="Arial" w:eastAsia="Calibri" w:hAnsi="Arial" w:cs="Arial"/>
          <w:lang w:val="x-none"/>
        </w:rPr>
        <w:t>п</w:t>
      </w:r>
      <w:r w:rsidRPr="00904ABF">
        <w:rPr>
          <w:rFonts w:ascii="Arial" w:eastAsia="Calibri" w:hAnsi="Arial" w:cs="Arial"/>
          <w:lang w:val="x-none" w:eastAsia="en-US"/>
        </w:rPr>
        <w:t>риоритетными</w:t>
      </w:r>
      <w:r w:rsidRPr="00904ABF"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val="x-none" w:eastAsia="en-US"/>
        </w:rPr>
        <w:t>направлениями является развитие</w:t>
      </w:r>
      <w:r w:rsidRPr="00904ABF">
        <w:rPr>
          <w:rFonts w:ascii="Arial" w:eastAsia="Calibri" w:hAnsi="Arial" w:cs="Arial"/>
          <w:lang w:eastAsia="en-US"/>
        </w:rPr>
        <w:t xml:space="preserve"> народного самодеятельного художественного творчества, а также приобщение населения к </w:t>
      </w:r>
      <w:r w:rsidRPr="00904ABF">
        <w:rPr>
          <w:rFonts w:ascii="Arial" w:eastAsia="Calibri" w:hAnsi="Arial" w:cs="Arial"/>
        </w:rPr>
        <w:t>профессиональному</w:t>
      </w:r>
      <w:r w:rsidRPr="00904ABF">
        <w:rPr>
          <w:rFonts w:ascii="Arial" w:eastAsia="Calibri" w:hAnsi="Arial" w:cs="Arial"/>
          <w:lang w:val="x-none"/>
        </w:rPr>
        <w:t xml:space="preserve"> театрально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 музыкально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искусств</w:t>
      </w:r>
      <w:r w:rsidRPr="00904ABF">
        <w:rPr>
          <w:rFonts w:ascii="Arial" w:eastAsia="Calibri" w:hAnsi="Arial" w:cs="Arial"/>
        </w:rPr>
        <w:t>у посредством взаимодействия с областными организациями культуры и учреждениями культуры Курчатовского района.</w:t>
      </w:r>
    </w:p>
    <w:p w14:paraId="2A8B99F5" w14:textId="77777777" w:rsidR="00FD0DCD" w:rsidRPr="00904ABF" w:rsidRDefault="00FD0DCD" w:rsidP="00FD0DCD">
      <w:pPr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широкого круга населения к культурным ценностям, в муниципальном образовании формируется ценовая политика в отношении культурно-массовых мероприятий.</w:t>
      </w:r>
    </w:p>
    <w:p w14:paraId="489E24A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Однако, несмотря на положительные моменты в сфере культуры, в муниципальном образовании «Дружненский сельсовет» существует ряд проблем, требующих решения в дальнейшем. 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оснащения. </w:t>
      </w:r>
    </w:p>
    <w:p w14:paraId="75F0A33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В силу объективных причин сохраняется разрыв между муниципальными организациями культуры района и сельскими муниципальными учреждениями. Слабыми темпами осуществляется модернизация сельской культуры. </w:t>
      </w:r>
    </w:p>
    <w:p w14:paraId="2BB21D3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Реализация муниципальной программы к 2023 году позволит создать условия, обеспечивающие равный и свободный доступ населения ко всему </w:t>
      </w:r>
      <w:r w:rsidRPr="00904ABF">
        <w:rPr>
          <w:rFonts w:ascii="Arial" w:hAnsi="Arial" w:cs="Arial"/>
        </w:rPr>
        <w:lastRenderedPageBreak/>
        <w:t xml:space="preserve">спектру культурных благ; активизировать взаимопроникновение учреждений культуры в </w:t>
      </w:r>
      <w:r w:rsidRPr="00904ABF">
        <w:rPr>
          <w:rFonts w:ascii="Arial" w:eastAsia="Calibri" w:hAnsi="Arial" w:cs="Arial"/>
          <w:lang w:eastAsia="en-US"/>
        </w:rPr>
        <w:t>муниципальном образовании Дружненский сельсовет</w:t>
      </w:r>
      <w:r w:rsidRPr="00904ABF">
        <w:rPr>
          <w:rFonts w:ascii="Arial" w:hAnsi="Arial" w:cs="Arial"/>
        </w:rPr>
        <w:t xml:space="preserve">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14:paraId="6B17B5A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14:paraId="07A0860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14:paraId="3441D95D" w14:textId="77777777" w:rsidR="00FD0DCD" w:rsidRPr="00904ABF" w:rsidRDefault="00FD0DCD" w:rsidP="00FD0DCD">
      <w:pPr>
        <w:tabs>
          <w:tab w:val="left" w:pos="450"/>
        </w:tabs>
        <w:autoSpaceDE w:val="0"/>
        <w:spacing w:line="200" w:lineRule="atLeast"/>
        <w:ind w:firstLine="683"/>
        <w:jc w:val="both"/>
        <w:rPr>
          <w:rFonts w:ascii="Arial" w:eastAsia="Arial CYR" w:hAnsi="Arial" w:cs="Arial"/>
          <w:bCs/>
        </w:rPr>
      </w:pPr>
    </w:p>
    <w:p w14:paraId="5D3C881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caps/>
          <w:kern w:val="1"/>
          <w:sz w:val="32"/>
          <w:szCs w:val="32"/>
          <w:lang w:eastAsia="en-US"/>
        </w:rPr>
        <w:t>2</w:t>
      </w: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1C1EB7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14:paraId="616F07B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Конституция Российской Федерации;</w:t>
      </w:r>
    </w:p>
    <w:p w14:paraId="7B86F54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«Основы законодательства Российской Федерации о культуре», утвержденные Верховным Советом Российской Федерации 09.10.1992г. №3612-I;</w:t>
      </w:r>
    </w:p>
    <w:p w14:paraId="037BA44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Закон Курской области от 05.03.2004 г. №9-ЗКО «О культуре».</w:t>
      </w:r>
    </w:p>
    <w:p w14:paraId="395A9774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Вместе с тем остаются нерешенными многие проблемы в развитии сферы культуры. В их числе:</w:t>
      </w:r>
    </w:p>
    <w:p w14:paraId="63711E8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недостаточное представление в обществе о стратегической роли культуры и приоритетах муниципальной культурной политики;</w:t>
      </w:r>
    </w:p>
    <w:p w14:paraId="05ADBF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культурно-образовательного уровня населения;</w:t>
      </w:r>
    </w:p>
    <w:p w14:paraId="75A3ADE7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диспропорции в обеспеченности населения муниципального образования услугами учреждений культуры.</w:t>
      </w:r>
    </w:p>
    <w:p w14:paraId="23536AF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доступности культурных форм досуга для жителей сельской местности;</w:t>
      </w:r>
    </w:p>
    <w:p w14:paraId="523C06F5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дефицит творческих кадров культурно-досуговых учреждений;</w:t>
      </w:r>
    </w:p>
    <w:p w14:paraId="63E3D4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14:paraId="36677040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14:paraId="394A0E6F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на территории муниципального образования на основе духовно-нравственных ценностей и исторических традиций;</w:t>
      </w:r>
    </w:p>
    <w:p w14:paraId="6918813A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культурного и духовного наследия, самобытных традиций;</w:t>
      </w:r>
    </w:p>
    <w:p w14:paraId="6C22842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14:paraId="0334D69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1D1818AC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4077477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совершенствование организационных и правовых механизмов, оптимизация деятельности организаций культуры;</w:t>
      </w:r>
    </w:p>
    <w:p w14:paraId="3AFD8DED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раскрытие культурного потенциала, преодоление отставания и диспропорций в культурном развитии;</w:t>
      </w:r>
    </w:p>
    <w:p w14:paraId="2C3A93F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учреждений культуры;</w:t>
      </w:r>
    </w:p>
    <w:p w14:paraId="5E4A4C0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14:paraId="6353B3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единства российского общества</w:t>
      </w:r>
      <w:r w:rsidRPr="00904ABF">
        <w:rPr>
          <w:rFonts w:ascii="Arial" w:eastAsia="Arial CYR" w:hAnsi="Arial" w:cs="Arial"/>
        </w:rPr>
        <w:t xml:space="preserve"> </w:t>
      </w:r>
      <w:r w:rsidRPr="00904ABF">
        <w:rPr>
          <w:rFonts w:ascii="Arial" w:hAnsi="Arial" w:cs="Arial"/>
        </w:rPr>
        <w:t>Формулировка цели определяется приоритетами государственной и муниципальной политики, ключевыми проблемами в сфере культуры.</w:t>
      </w:r>
    </w:p>
    <w:p w14:paraId="1D21262E" w14:textId="77777777" w:rsidR="00FD0DCD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Достижение данной цели предполагается посредством решения взаимосвязанных и взаимодополняющих задач, отражающих установленные полномочия муниципальных </w:t>
      </w:r>
      <w:r w:rsidRPr="00904ABF">
        <w:rPr>
          <w:rFonts w:ascii="Arial" w:eastAsia="Calibri" w:hAnsi="Arial" w:cs="Arial"/>
          <w:lang w:eastAsia="en-US"/>
        </w:rPr>
        <w:t xml:space="preserve">органов власти </w:t>
      </w:r>
      <w:r w:rsidRPr="00904ABF">
        <w:rPr>
          <w:rFonts w:ascii="Arial" w:hAnsi="Arial" w:cs="Arial"/>
        </w:rPr>
        <w:t>в сфере культуры:</w:t>
      </w:r>
    </w:p>
    <w:p w14:paraId="1BC271E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0D977CF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населения.</w:t>
      </w:r>
    </w:p>
    <w:p w14:paraId="07A0BF8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14:paraId="3CDF9A2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Решение указанных задач и достижение главной цели муниципальной программы позволит к 2023 году достигнуть следующих основных результатов:</w:t>
      </w:r>
    </w:p>
    <w:p w14:paraId="692A497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165094D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2C6B1B0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23F8BF5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18D1911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3AB7544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2629017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E2AB5C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178C9B4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082E335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культур.</w:t>
      </w:r>
    </w:p>
    <w:p w14:paraId="6F752337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lastRenderedPageBreak/>
        <w:t>Целевые индикаторы и показатели Программы приведены в таблице №1 (приложении №1.)</w:t>
      </w:r>
    </w:p>
    <w:p w14:paraId="7BD4EA2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Срок реализации муниципальной программы 2021–2023 годы Муниципальная программа реализуется в один этап.</w:t>
      </w:r>
    </w:p>
    <w:p w14:paraId="322850C2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4FAEF3EC" w14:textId="77777777" w:rsidR="00FD0DCD" w:rsidRPr="00904ABF" w:rsidRDefault="00FD0DCD" w:rsidP="00FD0DC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3. Сведения о показателях и индикаторах муниципальной программы</w:t>
      </w:r>
    </w:p>
    <w:p w14:paraId="2D2121B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Система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цели, указанные в </w:t>
      </w:r>
      <w:r w:rsidRPr="00904ABF">
        <w:rPr>
          <w:rFonts w:ascii="Arial" w:hAnsi="Arial" w:cs="Arial"/>
        </w:rPr>
        <w:t xml:space="preserve">программе </w:t>
      </w:r>
      <w:r w:rsidRPr="00904ABF">
        <w:rPr>
          <w:rFonts w:ascii="Arial" w:hAnsi="Arial" w:cs="Arial"/>
          <w:lang w:eastAsia="en-US"/>
        </w:rPr>
        <w:t>и подпрограмме.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14:paraId="6B175A7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Состав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 ее реализации на период до 2023 года.</w:t>
      </w:r>
    </w:p>
    <w:p w14:paraId="79F6AA7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904ABF">
        <w:rPr>
          <w:rFonts w:ascii="Arial" w:hAnsi="Arial" w:cs="Arial"/>
        </w:rPr>
        <w:t>Программы</w:t>
      </w:r>
      <w:r w:rsidRPr="00904ABF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14:paraId="06F7C28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iCs/>
          <w:lang w:eastAsia="en-US"/>
        </w:rPr>
        <w:t>-</w:t>
      </w:r>
      <w:r>
        <w:rPr>
          <w:rFonts w:ascii="Arial" w:eastAsia="Calibri" w:hAnsi="Arial" w:cs="Arial"/>
          <w:iCs/>
          <w:lang w:eastAsia="en-US"/>
        </w:rPr>
        <w:t xml:space="preserve"> </w:t>
      </w:r>
      <w:r w:rsidRPr="00904ABF">
        <w:rPr>
          <w:rFonts w:ascii="Arial" w:eastAsia="Calibri" w:hAnsi="Arial" w:cs="Arial"/>
          <w:iCs/>
          <w:lang w:eastAsia="en-US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14:paraId="69EF4AC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14:paraId="1C15816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</w:r>
      <w:r>
        <w:rPr>
          <w:rFonts w:ascii="Arial" w:hAnsi="Arial" w:cs="Arial"/>
          <w:lang w:eastAsia="en-US"/>
        </w:rPr>
        <w:t>.</w:t>
      </w:r>
    </w:p>
    <w:p w14:paraId="0012FC1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14:paraId="735E528D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Целевые индикаторы и показатели Программы приведены в таблице №1 (приложении №1.)</w:t>
      </w:r>
    </w:p>
    <w:p w14:paraId="0491D4A7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6997BB4B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4. </w:t>
      </w:r>
      <w:r w:rsidRPr="00904ABF">
        <w:rPr>
          <w:rFonts w:ascii="Arial" w:hAnsi="Arial" w:cs="Arial"/>
          <w:b/>
          <w:spacing w:val="-4"/>
          <w:sz w:val="32"/>
          <w:szCs w:val="32"/>
        </w:rPr>
        <w:t>Обобщенная характеристика основных мероприятий муниципальной программы и подпрограмм муницип</w:t>
      </w:r>
      <w:r>
        <w:rPr>
          <w:rFonts w:ascii="Arial" w:hAnsi="Arial" w:cs="Arial"/>
          <w:b/>
          <w:spacing w:val="-4"/>
          <w:sz w:val="32"/>
          <w:szCs w:val="32"/>
        </w:rPr>
        <w:t>альной программы</w:t>
      </w:r>
    </w:p>
    <w:p w14:paraId="7D81711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t xml:space="preserve">В рамках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 xml:space="preserve"> для решения задач 1 и 2 по </w:t>
      </w:r>
      <w:r w:rsidRPr="00904ABF">
        <w:rPr>
          <w:rFonts w:ascii="Arial" w:hAnsi="Arial" w:cs="Arial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904ABF">
        <w:rPr>
          <w:rFonts w:ascii="Arial" w:hAnsi="Arial" w:cs="Arial"/>
          <w:bCs/>
        </w:rPr>
        <w:t xml:space="preserve"> по обеспечению доступа </w:t>
      </w:r>
      <w:r w:rsidRPr="00904ABF">
        <w:rPr>
          <w:rFonts w:ascii="Arial" w:hAnsi="Arial" w:cs="Arial"/>
        </w:rPr>
        <w:t>граждан к участию в культурной жизни, реализация творческого потенциала населения -</w:t>
      </w:r>
      <w:r w:rsidRPr="00904ABF">
        <w:rPr>
          <w:rFonts w:ascii="Arial" w:hAnsi="Arial" w:cs="Arial"/>
          <w:bCs/>
        </w:rPr>
        <w:t xml:space="preserve"> предусматривается реализация подпрограммы 1 «Искусство».</w:t>
      </w:r>
    </w:p>
    <w:p w14:paraId="69DBF2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>Решение задач подпрограммы 1 «Иску</w:t>
      </w:r>
      <w:r>
        <w:rPr>
          <w:rFonts w:ascii="Arial" w:hAnsi="Arial" w:cs="Arial"/>
          <w:bCs/>
        </w:rPr>
        <w:t>сство</w:t>
      </w:r>
      <w:r w:rsidRPr="00904ABF">
        <w:rPr>
          <w:rFonts w:ascii="Arial" w:hAnsi="Arial" w:cs="Arial"/>
          <w:bCs/>
        </w:rPr>
        <w:t>» предполагает реализацию следующих основных мероприятий:</w:t>
      </w:r>
    </w:p>
    <w:p w14:paraId="35FA55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eastAsia="Calibri" w:hAnsi="Arial" w:cs="Arial"/>
          <w:lang w:eastAsia="en-US"/>
        </w:rPr>
        <w:t>1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5FBB849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следующие прочие мероприятия:</w:t>
      </w:r>
    </w:p>
    <w:p w14:paraId="37D9DE1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3C29ADE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26028FA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B4DCDBD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lastRenderedPageBreak/>
        <w:t>1.5. интеграция культуры Дружненского сельсовета в культурное пространство Курчатовского района и межрегиональное пространс</w:t>
      </w:r>
      <w:r>
        <w:rPr>
          <w:rFonts w:ascii="Arial" w:hAnsi="Arial" w:cs="Arial"/>
          <w:bCs/>
        </w:rPr>
        <w:t>тво;</w:t>
      </w:r>
    </w:p>
    <w:p w14:paraId="02DA9DD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</w:t>
      </w:r>
      <w:r>
        <w:rPr>
          <w:rFonts w:ascii="Arial" w:hAnsi="Arial" w:cs="Arial"/>
          <w:bCs/>
        </w:rPr>
        <w:t>ого образования;</w:t>
      </w:r>
    </w:p>
    <w:p w14:paraId="17E6BE5E" w14:textId="77777777" w:rsidR="00FD0DCD" w:rsidRPr="00904ABF" w:rsidRDefault="00FD0DCD" w:rsidP="00FD0DC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>1.7.</w:t>
      </w:r>
      <w:r w:rsidRPr="00904ABF">
        <w:rPr>
          <w:rFonts w:ascii="Arial" w:hAnsi="Arial" w:cs="Arial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0A21CD88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>.</w:t>
      </w:r>
    </w:p>
    <w:p w14:paraId="4DD6996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04ABF">
        <w:rPr>
          <w:rFonts w:ascii="Arial" w:hAnsi="Arial" w:cs="Arial"/>
          <w:bCs/>
        </w:rPr>
        <w:t xml:space="preserve">Перечень основных мероприятий </w:t>
      </w:r>
      <w:r w:rsidRPr="00904ABF">
        <w:rPr>
          <w:rFonts w:ascii="Arial" w:hAnsi="Arial" w:cs="Arial"/>
          <w:lang w:eastAsia="en-US"/>
        </w:rPr>
        <w:t xml:space="preserve">муниципальной программы приведен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2 (Приложение №1) </w:t>
      </w:r>
      <w:r w:rsidRPr="00904ABF">
        <w:rPr>
          <w:rFonts w:ascii="Arial" w:hAnsi="Arial" w:cs="Arial"/>
          <w:lang w:eastAsia="en-US"/>
        </w:rPr>
        <w:t>к муниципальной программе.</w:t>
      </w:r>
    </w:p>
    <w:p w14:paraId="3CC894D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Verdana" w:hAnsi="Arial" w:cs="Arial"/>
        </w:rPr>
      </w:pPr>
    </w:p>
    <w:p w14:paraId="7603807A" w14:textId="77777777" w:rsidR="00FD0DCD" w:rsidRPr="003B1445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3B144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5.</w:t>
      </w:r>
      <w:r w:rsidRPr="003B1445">
        <w:rPr>
          <w:rFonts w:ascii="Arial" w:hAnsi="Arial" w:cs="Arial"/>
          <w:sz w:val="32"/>
          <w:szCs w:val="32"/>
        </w:rPr>
        <w:t xml:space="preserve"> </w:t>
      </w:r>
      <w:r w:rsidRPr="003B1445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Обобщенная характеристика мер муниципального регулирования</w:t>
      </w:r>
    </w:p>
    <w:p w14:paraId="5995A12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  <w:r w:rsidRPr="00904ABF">
        <w:rPr>
          <w:rFonts w:ascii="Arial" w:hAnsi="Arial" w:cs="Arial"/>
          <w:bCs/>
          <w:kern w:val="1"/>
          <w:lang w:eastAsia="en-US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В связи с корректировкой бюджета </w:t>
      </w:r>
      <w:r w:rsidRPr="00904ABF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муниципального </w:t>
      </w:r>
      <w:r w:rsidRPr="00904ABF">
        <w:rPr>
          <w:rFonts w:ascii="Arial" w:hAnsi="Arial" w:cs="Arial"/>
        </w:rPr>
        <w:t>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 Сведения об основных мерах правового регулирования в сфере реализации муниципальной программы приведены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3 (Приложение №1) </w:t>
      </w:r>
      <w:r w:rsidRPr="00904ABF">
        <w:rPr>
          <w:rFonts w:ascii="Arial" w:hAnsi="Arial" w:cs="Arial"/>
          <w:bCs/>
          <w:kern w:val="1"/>
          <w:lang w:eastAsia="en-US"/>
        </w:rPr>
        <w:t>к муниципальной программе.</w:t>
      </w:r>
    </w:p>
    <w:p w14:paraId="5C5546A3" w14:textId="77777777" w:rsidR="00FD0DCD" w:rsidRPr="00D6783B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</w:p>
    <w:p w14:paraId="4E83CEC1" w14:textId="77777777" w:rsidR="00FD0DCD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6.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14:paraId="53B2EB5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SimSun" w:hAnsi="Arial" w:cs="Arial"/>
          <w:kern w:val="1"/>
          <w:lang w:eastAsia="hi-IN" w:bidi="hi-IN"/>
        </w:rPr>
        <w:t>Прогноз сводных показателей муниципальных заданий по этапам реализации муниципальной программы не предусматривается</w:t>
      </w:r>
      <w:r w:rsidRPr="00904ABF">
        <w:rPr>
          <w:rFonts w:ascii="Arial" w:hAnsi="Arial" w:cs="Arial"/>
        </w:rPr>
        <w:t>.</w:t>
      </w:r>
    </w:p>
    <w:p w14:paraId="11FC2A6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11F450B2" w14:textId="4C75FD1F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7.</w:t>
      </w:r>
      <w:r w:rsidR="005E51B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14:paraId="7ADE8B97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04ABF">
        <w:rPr>
          <w:rFonts w:ascii="Arial" w:hAnsi="Arial" w:cs="Arial"/>
          <w:spacing w:val="-5"/>
        </w:rPr>
        <w:t xml:space="preserve">Участие предприятий и организаций, независимо от их </w:t>
      </w:r>
      <w:r w:rsidRPr="00904ABF">
        <w:rPr>
          <w:rFonts w:ascii="Arial" w:hAnsi="Arial" w:cs="Arial"/>
          <w:spacing w:val="-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14:paraId="469E0A2E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37F956F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8. Обоснования выделения подпрограммы</w:t>
      </w:r>
    </w:p>
    <w:p w14:paraId="0BE7829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 учетом </w:t>
      </w:r>
      <w:proofErr w:type="spellStart"/>
      <w:r w:rsidRPr="00904ABF">
        <w:rPr>
          <w:rFonts w:ascii="Arial" w:hAnsi="Arial" w:cs="Arial"/>
          <w:lang w:eastAsia="en-US"/>
        </w:rPr>
        <w:t>подотраслей</w:t>
      </w:r>
      <w:proofErr w:type="spellEnd"/>
      <w:r w:rsidRPr="00904ABF">
        <w:rPr>
          <w:rFonts w:ascii="Arial" w:hAnsi="Arial" w:cs="Arial"/>
          <w:lang w:eastAsia="en-US"/>
        </w:rPr>
        <w:t xml:space="preserve"> отрасли культуры, отнесенных к сфере реализации Программы, в ее составе выделяется подпрограммы «Искусство».</w:t>
      </w:r>
    </w:p>
    <w:p w14:paraId="4B892C7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Предусмотренные в рамках подпрограммы системы целей, задач и мероприятий в комплексе наиболее полным образом охватывают весь диапазон </w:t>
      </w:r>
      <w:r w:rsidRPr="00904ABF">
        <w:rPr>
          <w:rFonts w:ascii="Arial" w:hAnsi="Arial" w:cs="Arial"/>
          <w:lang w:eastAsia="en-US"/>
        </w:rPr>
        <w:lastRenderedPageBreak/>
        <w:t>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14:paraId="687C0D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7A1CD96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3FCD42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407AFD5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495591A0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72C0889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5F45883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9875AA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28ADAD1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29D6C8F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культуры</w:t>
      </w:r>
    </w:p>
    <w:p w14:paraId="2FE96622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</w:rPr>
      </w:pPr>
    </w:p>
    <w:p w14:paraId="27FFE020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9. Обоснование объема финансовых ресурсов, необходимых для реализации муниципальной программы</w:t>
      </w:r>
    </w:p>
    <w:p w14:paraId="79CED724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</w:r>
    </w:p>
    <w:p w14:paraId="0F206DC7" w14:textId="1C32BEB2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>
        <w:rPr>
          <w:rFonts w:ascii="Arial" w:hAnsi="Arial" w:cs="Arial"/>
          <w:lang w:eastAsia="en-US"/>
        </w:rPr>
        <w:t>2325244,13</w:t>
      </w:r>
      <w:r w:rsidRPr="00904ABF">
        <w:rPr>
          <w:rFonts w:ascii="Arial" w:hAnsi="Arial" w:cs="Arial"/>
          <w:lang w:eastAsia="en-US"/>
        </w:rPr>
        <w:t xml:space="preserve"> рублей, в том числе по годам:</w:t>
      </w:r>
    </w:p>
    <w:p w14:paraId="6A201BC5" w14:textId="5E10164D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2020 год — </w:t>
      </w:r>
      <w:r>
        <w:rPr>
          <w:rFonts w:ascii="Arial" w:hAnsi="Arial" w:cs="Arial"/>
        </w:rPr>
        <w:t>795607</w:t>
      </w:r>
      <w:r w:rsidRPr="00904ABF">
        <w:rPr>
          <w:rFonts w:ascii="Arial" w:hAnsi="Arial" w:cs="Arial"/>
        </w:rPr>
        <w:t xml:space="preserve">,34 </w:t>
      </w:r>
      <w:r w:rsidRPr="00904ABF">
        <w:rPr>
          <w:rFonts w:ascii="Arial" w:hAnsi="Arial" w:cs="Arial"/>
          <w:lang w:eastAsia="en-US"/>
        </w:rPr>
        <w:t>рублей;</w:t>
      </w:r>
    </w:p>
    <w:p w14:paraId="6CD64269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2021 год — </w:t>
      </w:r>
      <w:r w:rsidRPr="00904ABF">
        <w:rPr>
          <w:rFonts w:ascii="Arial" w:hAnsi="Arial" w:cs="Arial"/>
        </w:rPr>
        <w:t xml:space="preserve">751099,74 </w:t>
      </w:r>
      <w:r w:rsidRPr="00904ABF">
        <w:rPr>
          <w:rFonts w:ascii="Arial" w:hAnsi="Arial" w:cs="Arial"/>
          <w:lang w:eastAsia="en-US"/>
        </w:rPr>
        <w:t>рублей;</w:t>
      </w:r>
    </w:p>
    <w:p w14:paraId="72BE9AEC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2022 год — </w:t>
      </w:r>
      <w:r w:rsidRPr="00904ABF">
        <w:rPr>
          <w:rFonts w:ascii="Arial" w:hAnsi="Arial" w:cs="Arial"/>
        </w:rPr>
        <w:t xml:space="preserve">778537,05 </w:t>
      </w:r>
      <w:r w:rsidRPr="00904ABF">
        <w:rPr>
          <w:rFonts w:ascii="Arial" w:hAnsi="Arial" w:cs="Arial"/>
          <w:lang w:eastAsia="en-US"/>
        </w:rPr>
        <w:t>рублей.</w:t>
      </w:r>
    </w:p>
    <w:p w14:paraId="154A356A" w14:textId="4203BD53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t xml:space="preserve">На реализацию подпрограммы предусмотрено направить </w:t>
      </w:r>
      <w:r>
        <w:rPr>
          <w:rFonts w:ascii="Arial" w:hAnsi="Arial" w:cs="Arial"/>
          <w:lang w:eastAsia="en-US"/>
        </w:rPr>
        <w:t>2325244</w:t>
      </w:r>
      <w:r w:rsidRPr="00904ABF">
        <w:rPr>
          <w:rFonts w:ascii="Arial" w:hAnsi="Arial" w:cs="Arial"/>
          <w:lang w:eastAsia="en-US"/>
        </w:rPr>
        <w:t>,13 рублей, в том числе по годам:</w:t>
      </w:r>
    </w:p>
    <w:p w14:paraId="5AEFE9B7" w14:textId="03C8BD50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2020 год — </w:t>
      </w:r>
      <w:r>
        <w:rPr>
          <w:rFonts w:ascii="Arial" w:hAnsi="Arial" w:cs="Arial"/>
        </w:rPr>
        <w:t>795607</w:t>
      </w:r>
      <w:r w:rsidRPr="00904ABF">
        <w:rPr>
          <w:rFonts w:ascii="Arial" w:hAnsi="Arial" w:cs="Arial"/>
        </w:rPr>
        <w:t xml:space="preserve">,34 </w:t>
      </w:r>
      <w:r w:rsidRPr="00904ABF">
        <w:rPr>
          <w:rFonts w:ascii="Arial" w:hAnsi="Arial" w:cs="Arial"/>
          <w:lang w:eastAsia="en-US"/>
        </w:rPr>
        <w:t>рублей;</w:t>
      </w:r>
    </w:p>
    <w:p w14:paraId="40E5F2E3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2021 год — </w:t>
      </w:r>
      <w:r w:rsidRPr="00904ABF">
        <w:rPr>
          <w:rFonts w:ascii="Arial" w:hAnsi="Arial" w:cs="Arial"/>
        </w:rPr>
        <w:t xml:space="preserve">751099,74 </w:t>
      </w:r>
      <w:r w:rsidRPr="00904ABF">
        <w:rPr>
          <w:rFonts w:ascii="Arial" w:hAnsi="Arial" w:cs="Arial"/>
          <w:lang w:eastAsia="en-US"/>
        </w:rPr>
        <w:t>рублей;</w:t>
      </w:r>
    </w:p>
    <w:p w14:paraId="50A3CD66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2022 год — </w:t>
      </w:r>
      <w:r w:rsidRPr="00904ABF">
        <w:rPr>
          <w:rFonts w:ascii="Arial" w:hAnsi="Arial" w:cs="Arial"/>
        </w:rPr>
        <w:t xml:space="preserve">778537,05 </w:t>
      </w:r>
      <w:r w:rsidRPr="00904ABF">
        <w:rPr>
          <w:rFonts w:ascii="Arial" w:hAnsi="Arial" w:cs="Arial"/>
          <w:lang w:eastAsia="en-US"/>
        </w:rPr>
        <w:t>рублей.</w:t>
      </w:r>
    </w:p>
    <w:p w14:paraId="370BA137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t xml:space="preserve">Ресурсное обеспечение реализации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4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программе.</w:t>
      </w:r>
    </w:p>
    <w:p w14:paraId="543488AE" w14:textId="657C7151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t xml:space="preserve">Ресурсное обеспечение и прогнозная (справочная) оценка расходов бюджета МО и внебюджетных источников на реализацию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5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</w:t>
      </w:r>
      <w:r w:rsidR="005E51B5">
        <w:rPr>
          <w:rFonts w:ascii="Arial" w:hAnsi="Arial" w:cs="Arial"/>
          <w:shd w:val="clear" w:color="auto" w:fill="FFFFFF"/>
        </w:rPr>
        <w:t>.</w:t>
      </w:r>
    </w:p>
    <w:p w14:paraId="7E6C62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1F1B6D79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</w:pPr>
      <w:r w:rsidRPr="00904ABF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 xml:space="preserve">10. </w:t>
      </w:r>
      <w:r w:rsidRPr="00904ABF"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14:paraId="089CE23D" w14:textId="77777777" w:rsidR="00FD0DCD" w:rsidRPr="00904ABF" w:rsidRDefault="00FD0DCD" w:rsidP="00FD0DCD">
      <w:pPr>
        <w:autoSpaceDE w:val="0"/>
        <w:spacing w:line="200" w:lineRule="atLeast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14:paraId="05A0069F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eastAsia="Arial CYR" w:hAnsi="Arial" w:cs="Arial"/>
        </w:rPr>
      </w:pPr>
    </w:p>
    <w:p w14:paraId="672AA7A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14:paraId="4FE5048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04ABF">
        <w:rPr>
          <w:rFonts w:ascii="Arial" w:eastAsia="Calibri" w:hAnsi="Arial" w:cs="Arial"/>
          <w:lang w:eastAsia="en-US"/>
        </w:rPr>
        <w:t>Важное значение</w:t>
      </w:r>
      <w:proofErr w:type="gramEnd"/>
      <w:r w:rsidRPr="00904ABF">
        <w:rPr>
          <w:rFonts w:ascii="Arial" w:eastAsia="Calibri" w:hAnsi="Arial" w:cs="Arial"/>
          <w:lang w:eastAsia="en-US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14:paraId="1FECB91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рамках реализации муниципальной программы могут быть выделены следующие риски ее реализации.</w:t>
      </w:r>
    </w:p>
    <w:p w14:paraId="57858AB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Правовые риски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39273C6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>Для минимизации воздействия данной группы рисков планируется:</w:t>
      </w:r>
    </w:p>
    <w:p w14:paraId="31456F3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 xml:space="preserve">на этапе разработки проектов документов </w:t>
      </w:r>
      <w:r w:rsidRPr="00904ABF">
        <w:rPr>
          <w:rFonts w:ascii="Arial" w:eastAsia="Calibri" w:hAnsi="Arial" w:cs="Arial"/>
          <w:lang w:eastAsia="en-US"/>
        </w:rPr>
        <w:t xml:space="preserve">Дружненского сельсовета по данному направлению </w:t>
      </w:r>
      <w:r w:rsidRPr="00904ABF">
        <w:rPr>
          <w:rFonts w:ascii="Arial" w:eastAsia="Calibri" w:hAnsi="Arial" w:cs="Arial"/>
          <w:lang w:val="x-none" w:eastAsia="en-US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4FC99B5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постоянно изучать </w:t>
      </w:r>
      <w:r w:rsidRPr="00904ABF">
        <w:rPr>
          <w:rFonts w:ascii="Arial" w:eastAsia="Calibri" w:hAnsi="Arial" w:cs="Arial"/>
          <w:lang w:val="x-none" w:eastAsia="en-US"/>
        </w:rPr>
        <w:t>проводи</w:t>
      </w:r>
      <w:r w:rsidRPr="00904ABF">
        <w:rPr>
          <w:rFonts w:ascii="Arial" w:eastAsia="Calibri" w:hAnsi="Arial" w:cs="Arial"/>
          <w:lang w:eastAsia="en-US"/>
        </w:rPr>
        <w:t xml:space="preserve">мый Комитетом по культуре Курской области </w:t>
      </w:r>
      <w:r w:rsidRPr="00904ABF">
        <w:rPr>
          <w:rFonts w:ascii="Arial" w:eastAsia="Calibri" w:hAnsi="Arial" w:cs="Arial"/>
          <w:lang w:val="x-none" w:eastAsia="en-US"/>
        </w:rPr>
        <w:t>мониторинг планируемых изменений в федеральном законодательстве в сферах культуры, и смежных областях.</w:t>
      </w:r>
    </w:p>
    <w:p w14:paraId="0458BE6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bCs/>
          <w:lang w:val="x-none" w:eastAsia="en-US"/>
        </w:rPr>
        <w:t xml:space="preserve">Финансовые риски связаны </w:t>
      </w:r>
      <w:r w:rsidRPr="00904ABF">
        <w:rPr>
          <w:rFonts w:ascii="Arial" w:eastAsia="Calibri" w:hAnsi="Arial" w:cs="Arial"/>
          <w:lang w:val="x-none" w:eastAsia="en-US"/>
        </w:rPr>
        <w:t xml:space="preserve">с </w:t>
      </w:r>
      <w:r w:rsidRPr="00904ABF">
        <w:rPr>
          <w:rFonts w:ascii="Arial" w:eastAsia="Calibri" w:hAnsi="Arial" w:cs="Arial"/>
          <w:lang w:eastAsia="en-US"/>
        </w:rPr>
        <w:t xml:space="preserve">возможным дефицитом бюджета </w:t>
      </w:r>
      <w:r w:rsidRPr="00904ABF">
        <w:rPr>
          <w:rFonts w:ascii="Arial" w:eastAsia="Calibri" w:hAnsi="Arial" w:cs="Arial"/>
          <w:lang w:val="x-none" w:eastAsia="en-US"/>
        </w:rPr>
        <w:t>и недостаточным вследствие этого уровнем бюджетного финансирования, с</w:t>
      </w:r>
      <w:r w:rsidRPr="00904ABF">
        <w:rPr>
          <w:rFonts w:ascii="Arial" w:eastAsia="Calibri" w:hAnsi="Arial" w:cs="Arial"/>
          <w:lang w:eastAsia="en-US"/>
        </w:rPr>
        <w:t>окращением</w:t>
      </w:r>
      <w:r w:rsidRPr="00904ABF">
        <w:rPr>
          <w:rFonts w:ascii="Arial" w:eastAsia="Calibri" w:hAnsi="Arial" w:cs="Arial"/>
          <w:lang w:val="x-none" w:eastAsia="en-US"/>
        </w:rPr>
        <w:t xml:space="preserve"> бюджетных расходов на сфер</w:t>
      </w:r>
      <w:r w:rsidRPr="00904ABF">
        <w:rPr>
          <w:rFonts w:ascii="Arial" w:eastAsia="Calibri" w:hAnsi="Arial" w:cs="Arial"/>
          <w:lang w:eastAsia="en-US"/>
        </w:rPr>
        <w:t>у</w:t>
      </w:r>
      <w:r w:rsidRPr="00904ABF">
        <w:rPr>
          <w:rFonts w:ascii="Arial" w:eastAsia="Calibri" w:hAnsi="Arial" w:cs="Arial"/>
          <w:lang w:val="x-none" w:eastAsia="en-US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14:paraId="5B8C7969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Способами ограничения финансовых рисков выступают:</w:t>
      </w:r>
    </w:p>
    <w:p w14:paraId="371A99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рограммы, в зависимости от достигнутых результатов;</w:t>
      </w:r>
    </w:p>
    <w:p w14:paraId="1288FD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определение приоритетов для первоочередного финансирования;</w:t>
      </w:r>
    </w:p>
    <w:p w14:paraId="2C7B353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14:paraId="0DB48A7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привлечение внебюджетного финансир</w:t>
      </w:r>
      <w:r>
        <w:rPr>
          <w:rFonts w:ascii="Arial" w:eastAsia="Calibri" w:hAnsi="Arial" w:cs="Arial"/>
          <w:lang w:eastAsia="en-US"/>
        </w:rPr>
        <w:t>ования.</w:t>
      </w:r>
    </w:p>
    <w:p w14:paraId="6230E61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bCs/>
          <w:lang w:eastAsia="en-US"/>
        </w:rPr>
        <w:t>Макроэкономические риски</w:t>
      </w:r>
      <w:r w:rsidRPr="00904ABF">
        <w:rPr>
          <w:rFonts w:ascii="Arial" w:eastAsia="Calibri" w:hAnsi="Arial" w:cs="Arial"/>
          <w:lang w:eastAsia="en-US"/>
        </w:rPr>
        <w:t xml:space="preserve"> связанны с возможностями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14:paraId="08F92CE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14:paraId="5A3B394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2D1169E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условиями минимизации административных рисков являются:</w:t>
      </w:r>
    </w:p>
    <w:p w14:paraId="1019A31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формирование эффективной системы управления реализацией муниципальной программы;</w:t>
      </w:r>
    </w:p>
    <w:p w14:paraId="42922B6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проведение систематического мониторинга результативности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7C96FE6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регулярная публикация отчетов о ходе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47AAB14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повышение эффективности взаимодействия участников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 программы;</w:t>
      </w:r>
    </w:p>
    <w:p w14:paraId="7A5FAE0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14:paraId="43A36BE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создание системы мониторингов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6F703DD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своевременная корректировка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4001134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044E8C27" w14:textId="77777777" w:rsidR="00FD0DCD" w:rsidRPr="00904ABF" w:rsidRDefault="00FD0DCD" w:rsidP="00FD0DCD">
      <w:pPr>
        <w:autoSpaceDE w:val="0"/>
        <w:spacing w:line="200" w:lineRule="atLeast"/>
        <w:jc w:val="both"/>
        <w:rPr>
          <w:rFonts w:ascii="Arial" w:eastAsia="Arial CYR" w:hAnsi="Arial" w:cs="Arial"/>
        </w:rPr>
      </w:pPr>
    </w:p>
    <w:p w14:paraId="54636E76" w14:textId="77777777" w:rsidR="00FD0DCD" w:rsidRPr="00904ABF" w:rsidRDefault="00FD0DCD" w:rsidP="00FD0DCD">
      <w:pPr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12.</w:t>
      </w:r>
      <w:r w:rsidRPr="00904ABF">
        <w:rPr>
          <w:rFonts w:ascii="Arial" w:hAnsi="Arial" w:cs="Arial"/>
          <w:b/>
          <w:spacing w:val="-4"/>
          <w:sz w:val="32"/>
          <w:szCs w:val="32"/>
        </w:rPr>
        <w:t xml:space="preserve"> Методика оценки эффективности муниципальной программы</w:t>
      </w:r>
    </w:p>
    <w:p w14:paraId="3B88627A" w14:textId="77777777" w:rsidR="00FD0DCD" w:rsidRPr="00904ABF" w:rsidRDefault="00FD0DCD" w:rsidP="00FD0DCD">
      <w:pPr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14:paraId="7A36AC45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Методика оценки эффективности муниципальной программы учитывает необходимость проведения оценок:</w:t>
      </w:r>
    </w:p>
    <w:p w14:paraId="1E7BDDFC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1) степени достижения целей и решения задач подпрограмм и муниципальной программы в целом;</w:t>
      </w:r>
    </w:p>
    <w:p w14:paraId="10FFDD66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2) степени соответствия запланированному уровню затрат и эффективности использования средств местного бюджета;</w:t>
      </w:r>
    </w:p>
    <w:p w14:paraId="42DD4528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3) степени реализации основных мероприятий (достижения ожидаемых непосредственных результатов их реализации).</w:t>
      </w:r>
    </w:p>
    <w:p w14:paraId="3DB2E4BA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достижения целей и решения задач подпрограмм и муниципальной программы в целом</w:t>
      </w:r>
    </w:p>
    <w:p w14:paraId="12FD7B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216C463F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достижения планового значения показателя (индикатора) рассчитывается по следующим формулам:</w:t>
      </w:r>
    </w:p>
    <w:p w14:paraId="51CF95E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14:paraId="23B5E561" w14:textId="4EC6ABC6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7DCA22F" wp14:editId="4F035AFE">
            <wp:extent cx="1590040" cy="246380"/>
            <wp:effectExtent l="0" t="0" r="0" b="127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91C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14:paraId="333D78F3" w14:textId="65E86F78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646A117" wp14:editId="17EC78F1">
            <wp:extent cx="1590040" cy="246380"/>
            <wp:effectExtent l="0" t="0" r="0" b="127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C1F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CFF09B4" w14:textId="55749FD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9EDC26" wp14:editId="18B7924F">
            <wp:extent cx="469265" cy="230505"/>
            <wp:effectExtent l="0" t="0" r="698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14:paraId="0F242A97" w14:textId="2EA1FFFF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70941D" wp14:editId="76FBA2D0">
            <wp:extent cx="429260" cy="246380"/>
            <wp:effectExtent l="0" t="0" r="8890" b="127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982A16B" w14:textId="305E16B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CEF158A" wp14:editId="410322E2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плановое значение показателя (индикатора), характеризующего цели и задачи подпрограммы.</w:t>
      </w:r>
    </w:p>
    <w:p w14:paraId="237779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13. Степень реализации подпрограммы рассчитывается по формуле:</w:t>
      </w:r>
    </w:p>
    <w:p w14:paraId="39798E95" w14:textId="4A06C3C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B1A5CBE" wp14:editId="1117683E">
            <wp:extent cx="1447165" cy="44513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B10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D16937B" w14:textId="508D533E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D64F0EA" wp14:editId="0EF4632C">
            <wp:extent cx="374015" cy="230505"/>
            <wp:effectExtent l="0" t="0" r="698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подпрограммы;</w:t>
      </w:r>
    </w:p>
    <w:p w14:paraId="6624DC41" w14:textId="61770E8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47B1FA4" wp14:editId="3A5EC9F8">
            <wp:extent cx="469265" cy="230505"/>
            <wp:effectExtent l="0" t="0" r="698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2F228C2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N - число показателей (индикаторов), характеризующих цели и задачи подпрограммы.</w:t>
      </w:r>
    </w:p>
    <w:p w14:paraId="5B673BCF" w14:textId="235A47D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При использовании данной формулы в случаях, если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6279C03A" wp14:editId="6234EC4E">
            <wp:extent cx="469265" cy="230505"/>
            <wp:effectExtent l="0" t="0" r="698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больше 1, значение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3D04F41" wp14:editId="09FA6ADF">
            <wp:extent cx="469265" cy="230505"/>
            <wp:effectExtent l="0" t="0" r="698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принимается равным 1.</w:t>
      </w:r>
    </w:p>
    <w:p w14:paraId="226E624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7FBCC462" w14:textId="3265DB8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197D56D1" wp14:editId="0A5322AC">
            <wp:extent cx="1534795" cy="445135"/>
            <wp:effectExtent l="0" t="0" r="825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E335" w14:textId="24331262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где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8786078" wp14:editId="148DEFBE">
            <wp:extent cx="174625" cy="23050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удельный вес, отражающий значимость показателя (индикатора), 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3D19E5E9" wp14:editId="5203C005">
            <wp:extent cx="628015" cy="278130"/>
            <wp:effectExtent l="0" t="0" r="63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289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14:paraId="51AE105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1DB6870B" w14:textId="61EA0DE4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5960179" wp14:editId="7A2B15A3">
            <wp:extent cx="977900" cy="246380"/>
            <wp:effectExtent l="0" t="0" r="0" b="127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80D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3C7B69D" w14:textId="65CDF2B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6C35308" wp14:editId="61391455">
            <wp:extent cx="334010" cy="246380"/>
            <wp:effectExtent l="0" t="0" r="8890" b="127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расходов;</w:t>
      </w:r>
    </w:p>
    <w:p w14:paraId="7FB58983" w14:textId="23A5409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E5505BE" wp14:editId="6E21D996">
            <wp:extent cx="191135" cy="246380"/>
            <wp:effectExtent l="0" t="0" r="0" b="127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фактические расходы на реализацию подпрограммы в отчетном году;</w:t>
      </w:r>
    </w:p>
    <w:p w14:paraId="726956AE" w14:textId="08C17C1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CA0776" wp14:editId="74F57CCB">
            <wp:extent cx="182880" cy="230505"/>
            <wp:effectExtent l="0" t="0" r="762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плановые расходы на реализацию подпрограммы в отчетном году.</w:t>
      </w:r>
    </w:p>
    <w:p w14:paraId="4E2F473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степень соответствия запланированному уровню расходов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только расходы районного бюджета либо расходы из всех источников.</w:t>
      </w:r>
    </w:p>
    <w:p w14:paraId="06CC32D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14:paraId="62C759D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14:paraId="14CE70FD" w14:textId="77777777" w:rsidR="00FD0DCD" w:rsidRPr="00904ABF" w:rsidRDefault="00FD0DCD" w:rsidP="00FD0DCD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4ED15241" w14:textId="3E61643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78D37F8" wp14:editId="3B6575B5">
            <wp:extent cx="1113155" cy="246380"/>
            <wp:effectExtent l="0" t="0" r="0" b="127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78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A0A497F" w14:textId="0C631EFC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A919E8" wp14:editId="7C776B7A">
            <wp:extent cx="246380" cy="230505"/>
            <wp:effectExtent l="0" t="0" r="127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средств областного бюджета;</w:t>
      </w:r>
    </w:p>
    <w:p w14:paraId="27B273B7" w14:textId="5034535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553B9F0" wp14:editId="5BCFDBE9">
            <wp:extent cx="302260" cy="230505"/>
            <wp:effectExtent l="0" t="0" r="254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14:paraId="040E0083" w14:textId="20C1697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811122B" wp14:editId="57C0F69A">
            <wp:extent cx="334010" cy="246380"/>
            <wp:effectExtent l="0" t="0" r="8890" b="127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средств местного бюджета.</w:t>
      </w:r>
    </w:p>
    <w:p w14:paraId="28364A9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14:paraId="45D7D0F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Данный показатель рассчитывается по формуле:</w:t>
      </w:r>
    </w:p>
    <w:p w14:paraId="0377FB88" w14:textId="4043266A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1F2B757" wp14:editId="55873D2F">
            <wp:extent cx="1113155" cy="246380"/>
            <wp:effectExtent l="0" t="0" r="0" b="127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508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393D0EA" w14:textId="5B36E36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47705587" wp14:editId="3D96BF55">
            <wp:extent cx="246380" cy="230505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финансовых ресурсов на реализацию подпрограммы;</w:t>
      </w:r>
    </w:p>
    <w:p w14:paraId="08C29AD8" w14:textId="3B04C4B9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B8DFC7A" wp14:editId="43AC1094">
            <wp:extent cx="302260" cy="230505"/>
            <wp:effectExtent l="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всех мероприятий подпрограммы;</w:t>
      </w:r>
    </w:p>
    <w:p w14:paraId="2CBB116F" w14:textId="200BC61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lastRenderedPageBreak/>
        <w:drawing>
          <wp:inline distT="0" distB="0" distL="0" distR="0" wp14:anchorId="511BA564" wp14:editId="066D0955">
            <wp:extent cx="334010" cy="24638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всех источников.</w:t>
      </w:r>
    </w:p>
    <w:p w14:paraId="1F98954F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14:paraId="3BA4C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3B07C3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= </w:t>
      </w: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/ М,</w:t>
      </w:r>
    </w:p>
    <w:p w14:paraId="33F053B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25C75F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мероприятий;</w:t>
      </w:r>
    </w:p>
    <w:p w14:paraId="6C9C26A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3D84C46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 - общее количество мероприятий, запланированных к реализации в отчетном году.</w:t>
      </w:r>
    </w:p>
    <w:p w14:paraId="297003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14:paraId="4938B7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расчет степени реализации мероприятий на уровне основных мероприятий подпрограмм;</w:t>
      </w:r>
    </w:p>
    <w:p w14:paraId="1FE13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зависимости от специфики муниципальной программы степень реализации мероприятий может рассчитываться:</w:t>
      </w:r>
    </w:p>
    <w:p w14:paraId="1D9C687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только для мероприятий, полностью или частично реализуемых за счет средств местного бюджета;</w:t>
      </w:r>
    </w:p>
    <w:p w14:paraId="145F575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всех мероприятий муниципальной программы.</w:t>
      </w:r>
    </w:p>
    <w:p w14:paraId="28A6AF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14:paraId="1DB3F7DD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904ABF">
          <w:rPr>
            <w:rFonts w:ascii="Arial" w:eastAsia="Calibri" w:hAnsi="Arial" w:cs="Arial"/>
            <w:lang w:eastAsia="en-US"/>
          </w:rPr>
          <w:t>&lt;1&gt;</w:t>
        </w:r>
      </w:hyperlink>
      <w:r w:rsidRPr="00904ABF">
        <w:rPr>
          <w:rFonts w:ascii="Arial" w:eastAsia="Calibri" w:hAnsi="Arial" w:cs="Arial"/>
          <w:lang w:eastAsia="en-US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904ABF">
          <w:rPr>
            <w:rFonts w:ascii="Arial" w:eastAsia="Calibri" w:hAnsi="Arial" w:cs="Arial"/>
            <w:lang w:eastAsia="en-US"/>
          </w:rPr>
          <w:t>&lt;2&gt;</w:t>
        </w:r>
      </w:hyperlink>
      <w:r w:rsidRPr="00904ABF">
        <w:rPr>
          <w:rFonts w:ascii="Arial" w:eastAsia="Calibri" w:hAnsi="Arial" w:cs="Arial"/>
          <w:lang w:eastAsia="en-US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1C38945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P3206"/>
      <w:bookmarkEnd w:id="2"/>
      <w:r w:rsidRPr="00904ABF">
        <w:rPr>
          <w:rFonts w:ascii="Arial" w:eastAsia="Calibri" w:hAnsi="Arial" w:cs="Arial"/>
          <w:lang w:eastAsia="en-US"/>
        </w:rPr>
        <w:t xml:space="preserve">&lt;1&gt; В случаях, когда в графе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результат мероприятия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14:paraId="419F397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3" w:name="P3207"/>
      <w:bookmarkEnd w:id="3"/>
      <w:r w:rsidRPr="00904ABF">
        <w:rPr>
          <w:rFonts w:ascii="Arial" w:eastAsia="Calibri" w:hAnsi="Arial" w:cs="Arial"/>
          <w:lang w:eastAsia="en-US"/>
        </w:rPr>
        <w:t xml:space="preserve"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</w:t>
      </w:r>
      <w:r w:rsidRPr="00904ABF">
        <w:rPr>
          <w:rFonts w:ascii="Arial" w:eastAsia="Calibri" w:hAnsi="Arial" w:cs="Arial"/>
          <w:lang w:eastAsia="en-US"/>
        </w:rPr>
        <w:lastRenderedPageBreak/>
        <w:t>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14:paraId="146BCFF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14:paraId="72140F35" w14:textId="7C806FEC" w:rsidR="005E51B5" w:rsidRDefault="00FD0DCD" w:rsidP="005E51B5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904ABF">
        <w:rPr>
          <w:rFonts w:ascii="Arial" w:eastAsia="Calibri" w:hAnsi="Arial" w:cs="Arial"/>
          <w:lang w:eastAsia="en-US"/>
        </w:rPr>
        <w:t>ненаступление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и (или) достижение качественного результата (оценка проводится </w:t>
      </w:r>
      <w:proofErr w:type="spellStart"/>
      <w:r w:rsidRPr="00904ABF">
        <w:rPr>
          <w:rFonts w:ascii="Arial" w:eastAsia="Calibri" w:hAnsi="Arial" w:cs="Arial"/>
          <w:lang w:eastAsia="en-US"/>
        </w:rPr>
        <w:t>экспертно</w:t>
      </w:r>
      <w:proofErr w:type="spellEnd"/>
      <w:r w:rsidRPr="00904ABF">
        <w:rPr>
          <w:rFonts w:ascii="Arial" w:eastAsia="Calibri" w:hAnsi="Arial" w:cs="Arial"/>
          <w:lang w:eastAsia="en-US"/>
        </w:rPr>
        <w:t>).</w:t>
      </w:r>
    </w:p>
    <w:p w14:paraId="6652A79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0BF3692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416B4B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61FDAB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F16C9EA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84D06A0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E04022F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AD4D203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189B08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A470DFB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02F01A3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02AAD7C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04E5168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795C7B8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81B9584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543C13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63585A2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F86AD8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CBD0D4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BB458AD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0BAE20D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C7EFAA5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E625154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CD6BEA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hAnsi="Arial" w:cs="Arial"/>
        </w:rPr>
      </w:pPr>
    </w:p>
    <w:p w14:paraId="06985BD8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1E081D0D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384F3C50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52C9929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1A08A5C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58CCD314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4CA95E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2AE5D7D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E966F4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7C36FF2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4F7DF15" w14:textId="77777777" w:rsidR="00FD0DCD" w:rsidRPr="005E51B5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E51B5">
        <w:rPr>
          <w:rStyle w:val="aa"/>
          <w:rFonts w:ascii="Arial" w:hAnsi="Arial" w:cs="Arial"/>
          <w:sz w:val="32"/>
          <w:szCs w:val="32"/>
        </w:rPr>
        <w:lastRenderedPageBreak/>
        <w:t xml:space="preserve">Подпрограмма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5E51B5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743606E3" w14:textId="77777777" w:rsidR="00FD0DCD" w:rsidRPr="005E51B5" w:rsidRDefault="00FD0DCD" w:rsidP="00FD0DCD">
      <w:pPr>
        <w:pStyle w:val="a8"/>
        <w:autoSpaceDE w:val="0"/>
        <w:snapToGrid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57B31FA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>Паспорт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Подпрограммы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904ABF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0DD17CB8" w14:textId="77777777" w:rsidR="00FD0DCD" w:rsidRPr="00904ABF" w:rsidRDefault="00FD0DCD" w:rsidP="005E51B5">
      <w:pPr>
        <w:autoSpaceDE w:val="0"/>
        <w:spacing w:line="200" w:lineRule="atLeast"/>
        <w:rPr>
          <w:rFonts w:ascii="Arial" w:hAnsi="Arial" w:cs="Arial"/>
        </w:rPr>
      </w:pPr>
    </w:p>
    <w:tbl>
      <w:tblPr>
        <w:tblW w:w="92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6451"/>
      </w:tblGrid>
      <w:tr w:rsidR="00FD0DCD" w:rsidRPr="00904ABF" w14:paraId="759A19C7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63C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подпрограммы Дружненского сельсовета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A753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</w:tr>
      <w:tr w:rsidR="00FD0DCD" w:rsidRPr="00904ABF" w14:paraId="6EDCFBC5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E69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467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171D1DF2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08A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E3B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  <w:r w:rsidRPr="00904ABF">
              <w:rPr>
                <w:rFonts w:ascii="Arial" w:hAnsi="Arial" w:cs="Arial"/>
                <w:szCs w:val="28"/>
              </w:rPr>
              <w:t xml:space="preserve"> МКУ «Дружненский клуб досуга» Курчатовского района Курской области</w:t>
            </w:r>
          </w:p>
        </w:tc>
      </w:tr>
      <w:tr w:rsidR="00FD0DCD" w:rsidRPr="00904ABF" w14:paraId="20274204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7E97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Подпрограммно</w:t>
            </w:r>
            <w:proofErr w:type="spellEnd"/>
            <w:r w:rsidRPr="00904ABF">
              <w:rPr>
                <w:rFonts w:ascii="Arial" w:hAnsi="Arial" w:cs="Arial"/>
              </w:rPr>
              <w:t>-целевые инструменты 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511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3A27FBD4" w14:textId="77777777" w:rsidTr="005E51B5">
        <w:trPr>
          <w:trHeight w:val="555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58B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2B7B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прав граждан на участие в культурной жизни Дружненского сельсовета</w:t>
            </w:r>
          </w:p>
        </w:tc>
      </w:tr>
      <w:tr w:rsidR="00FD0DCD" w:rsidRPr="00904ABF" w14:paraId="71133A17" w14:textId="77777777" w:rsidTr="005E51B5"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CE4E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5B7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3F10582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5514F39A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7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EE44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r w:rsidRPr="00904ABF">
              <w:rPr>
                <w:rFonts w:ascii="Arial" w:hAnsi="Arial" w:cs="Arial"/>
              </w:rPr>
              <w:t>пл</w:t>
            </w:r>
            <w:proofErr w:type="gramStart"/>
            <w:r w:rsidRPr="00904ABF">
              <w:rPr>
                <w:rFonts w:ascii="Arial" w:hAnsi="Arial" w:cs="Arial"/>
              </w:rPr>
              <w:t>.у</w:t>
            </w:r>
            <w:proofErr w:type="gramEnd"/>
            <w:r w:rsidRPr="00904ABF">
              <w:rPr>
                <w:rFonts w:ascii="Arial" w:hAnsi="Arial" w:cs="Arial"/>
              </w:rPr>
              <w:t>слуги</w:t>
            </w:r>
            <w:proofErr w:type="spellEnd"/>
            <w:r w:rsidRPr="00904ABF">
              <w:rPr>
                <w:rFonts w:ascii="Arial" w:hAnsi="Arial" w:cs="Arial"/>
              </w:rPr>
              <w:t>);</w:t>
            </w:r>
          </w:p>
          <w:p w14:paraId="1E43736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      </w:r>
          </w:p>
          <w:p w14:paraId="1CB01CC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(человек);</w:t>
            </w:r>
          </w:p>
          <w:p w14:paraId="2B4DB625" w14:textId="77777777" w:rsidR="00FD0DCD" w:rsidRPr="00904ABF" w:rsidRDefault="00FD0DCD" w:rsidP="005E51B5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 (процент);</w:t>
            </w:r>
          </w:p>
          <w:p w14:paraId="5F5182D4" w14:textId="77777777" w:rsidR="00FD0DCD" w:rsidRPr="003A5641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человек);</w:t>
            </w:r>
          </w:p>
        </w:tc>
      </w:tr>
      <w:tr w:rsidR="00FD0DCD" w:rsidRPr="00904ABF" w14:paraId="62ED6843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4D1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2ACA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подпрограммы 2020–2022 годы Муниципальная программа реализуется в один этап.</w:t>
            </w:r>
          </w:p>
        </w:tc>
      </w:tr>
      <w:tr w:rsidR="00FD0DCD" w:rsidRPr="00904ABF" w14:paraId="05AB3CDB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CD39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D95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Финансирование подпрограммных мероприятий предусматривается за счет средств бюджета муниципального образования «Дружненский </w:t>
            </w:r>
            <w:r w:rsidRPr="00904ABF">
              <w:rPr>
                <w:rFonts w:ascii="Arial" w:hAnsi="Arial" w:cs="Arial"/>
              </w:rPr>
              <w:lastRenderedPageBreak/>
              <w:t>сельсовет» Курчатовского района Курской области далее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- бюджет муниципального образования) и областного бюджета.</w:t>
            </w:r>
          </w:p>
          <w:p w14:paraId="3CC51CC6" w14:textId="19F3B144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подпрограммы на весь период составляет </w:t>
            </w:r>
            <w:r>
              <w:rPr>
                <w:rFonts w:ascii="Arial" w:hAnsi="Arial" w:cs="Arial"/>
                <w:lang w:eastAsia="en-US"/>
              </w:rPr>
              <w:t>2325244</w:t>
            </w:r>
            <w:r w:rsidRPr="00904ABF">
              <w:rPr>
                <w:rFonts w:ascii="Arial" w:hAnsi="Arial" w:cs="Arial"/>
                <w:lang w:eastAsia="en-US"/>
              </w:rPr>
              <w:t>,13 рублей, в том числе по годам:</w:t>
            </w:r>
          </w:p>
          <w:p w14:paraId="70EDB1EA" w14:textId="55C92295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 xml:space="preserve">2020 год — </w:t>
            </w: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 xml:space="preserve">,34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69CF63FA" w14:textId="77777777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 xml:space="preserve">2021 год — </w:t>
            </w:r>
            <w:r w:rsidRPr="00904ABF">
              <w:rPr>
                <w:rFonts w:ascii="Arial" w:hAnsi="Arial" w:cs="Arial"/>
              </w:rPr>
              <w:t xml:space="preserve">751099,74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543B6554" w14:textId="77777777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 xml:space="preserve">2022 год — </w:t>
            </w:r>
            <w:r w:rsidRPr="00904ABF">
              <w:rPr>
                <w:rFonts w:ascii="Arial" w:hAnsi="Arial" w:cs="Arial"/>
              </w:rPr>
              <w:t xml:space="preserve">778537,05 </w:t>
            </w:r>
            <w:r w:rsidRPr="00904ABF">
              <w:rPr>
                <w:rFonts w:ascii="Arial" w:hAnsi="Arial" w:cs="Arial"/>
                <w:lang w:eastAsia="en-US"/>
              </w:rPr>
              <w:t>рублей.</w:t>
            </w:r>
          </w:p>
        </w:tc>
      </w:tr>
      <w:tr w:rsidR="00FD0DCD" w:rsidRPr="00904ABF" w14:paraId="300B18DD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6245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A32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качества, разнообразия, эффективности и доступности муниципальных услуг, оказываемых в сфере культуры;</w:t>
            </w:r>
          </w:p>
          <w:p w14:paraId="20FBF4C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7CEAE7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14:paraId="5ABC94EA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14:paraId="0FA9B2E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учреждения культуры по профилактике терроризма и экстремизма;</w:t>
            </w:r>
          </w:p>
          <w:p w14:paraId="7C40C58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14:paraId="5BE6605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межрайонного и межмуниципального культурного сотрудничества.</w:t>
            </w:r>
          </w:p>
        </w:tc>
      </w:tr>
    </w:tbl>
    <w:p w14:paraId="34C5AAA8" w14:textId="77777777" w:rsidR="00FD0DCD" w:rsidRPr="00904ABF" w:rsidRDefault="00FD0DCD" w:rsidP="00FD0DCD">
      <w:pPr>
        <w:shd w:val="clear" w:color="auto" w:fill="FFFFFF"/>
        <w:autoSpaceDE w:val="0"/>
        <w:spacing w:line="200" w:lineRule="atLeast"/>
        <w:jc w:val="both"/>
        <w:rPr>
          <w:rFonts w:ascii="Arial" w:hAnsi="Arial" w:cs="Arial"/>
        </w:rPr>
      </w:pPr>
    </w:p>
    <w:p w14:paraId="1E30B6BD" w14:textId="77777777" w:rsidR="00FD0DCD" w:rsidRPr="00904ABF" w:rsidRDefault="00FD0DCD" w:rsidP="00FD0DCD">
      <w:pPr>
        <w:widowControl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14:paraId="093FCD6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Подпрограмма направлена</w:t>
      </w:r>
      <w:r w:rsidRPr="00904ABF">
        <w:rPr>
          <w:rFonts w:ascii="Arial" w:hAnsi="Arial" w:cs="Arial"/>
          <w:lang w:eastAsia="en-US"/>
        </w:rPr>
        <w:t xml:space="preserve"> на решение задач </w:t>
      </w:r>
      <w:r w:rsidRPr="00904ABF">
        <w:rPr>
          <w:rFonts w:ascii="Arial" w:hAnsi="Arial" w:cs="Arial"/>
        </w:rPr>
        <w:t>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14:paraId="6FB88EE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lang w:eastAsia="en-US"/>
        </w:rPr>
        <w:t>Деятельность</w:t>
      </w:r>
      <w:r w:rsidRPr="00904ABF">
        <w:rPr>
          <w:rFonts w:ascii="Arial" w:hAnsi="Arial" w:cs="Arial"/>
        </w:rPr>
        <w:t xml:space="preserve">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14:paraId="164E6E7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Сфера реализации подпрограммы охватывает:</w:t>
      </w:r>
    </w:p>
    <w:p w14:paraId="59F0702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сохранение и развитие любительского самодеятельного искусства;</w:t>
      </w:r>
    </w:p>
    <w:p w14:paraId="780C108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поддержку творческих инициатив населения, молодых дарований, а также учреждения культуры;</w:t>
      </w:r>
    </w:p>
    <w:p w14:paraId="01E26B34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lastRenderedPageBreak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  <w:r>
        <w:rPr>
          <w:rFonts w:ascii="Arial" w:hAnsi="Arial" w:cs="Arial"/>
        </w:rPr>
        <w:t>.</w:t>
      </w:r>
    </w:p>
    <w:p w14:paraId="663755DF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Наиболее острые проблемы в сфере реализации подпрограммы включают:</w:t>
      </w:r>
    </w:p>
    <w:p w14:paraId="73E63DC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 w:rsidRPr="00904ABF">
        <w:rPr>
          <w:rFonts w:ascii="Arial" w:eastAsia="Calibri" w:hAnsi="Arial" w:cs="Arial"/>
          <w:lang w:eastAsia="en-US"/>
        </w:rPr>
        <w:t xml:space="preserve"> низкий уровень информатизации</w:t>
      </w:r>
      <w:r w:rsidRPr="00904ABF">
        <w:rPr>
          <w:rFonts w:ascii="Arial" w:hAnsi="Arial" w:cs="Arial"/>
        </w:rPr>
        <w:t xml:space="preserve"> и т.д.</w:t>
      </w:r>
    </w:p>
    <w:p w14:paraId="62DBFB9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14:paraId="2C50A27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к культурным ценностям широких слоёв населения, учреждениям культуры</w:t>
      </w:r>
      <w:r w:rsidRPr="00904ABF">
        <w:rPr>
          <w:rFonts w:ascii="Arial" w:hAnsi="Arial" w:cs="Arial"/>
        </w:rPr>
        <w:t xml:space="preserve">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14:paraId="2C7535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</w:t>
      </w:r>
      <w:r>
        <w:rPr>
          <w:rFonts w:ascii="Arial" w:hAnsi="Arial" w:cs="Arial"/>
        </w:rPr>
        <w:t>ципальной программы.</w:t>
      </w:r>
    </w:p>
    <w:p w14:paraId="27A478A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В муниципальном образовании ведется целенаправленная работа по приобщению к духовным и культурным ценностям как можно больш</w:t>
      </w:r>
      <w:r>
        <w:rPr>
          <w:rFonts w:ascii="Arial" w:eastAsia="Calibri" w:hAnsi="Arial" w:cs="Arial"/>
          <w:lang w:eastAsia="en-US"/>
        </w:rPr>
        <w:t>его числа сельского населения.</w:t>
      </w:r>
    </w:p>
    <w:p w14:paraId="6BB4BD42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</w:t>
      </w:r>
      <w:r>
        <w:rPr>
          <w:rFonts w:ascii="Arial" w:hAnsi="Arial" w:cs="Arial"/>
        </w:rPr>
        <w:t>ниями культуры района.</w:t>
      </w:r>
    </w:p>
    <w:p w14:paraId="0FCD8816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Необходимо принимать участие в районных смотрах по всем видам и жанрам самодеятельного любительского творчества, коллективам—победителям - в зональных и</w:t>
      </w:r>
      <w:r>
        <w:rPr>
          <w:rFonts w:ascii="Arial" w:hAnsi="Arial" w:cs="Arial"/>
        </w:rPr>
        <w:t xml:space="preserve"> областных смотрах и конкурсах.</w:t>
      </w:r>
    </w:p>
    <w:p w14:paraId="5AEA7840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результате к 2023 году прогнозируется:</w:t>
      </w:r>
    </w:p>
    <w:p w14:paraId="70141B4B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увеличение среднего числа зрителей на </w:t>
      </w:r>
      <w:r w:rsidRPr="00904ABF">
        <w:rPr>
          <w:rFonts w:ascii="Arial" w:hAnsi="Arial" w:cs="Arial"/>
          <w:lang w:eastAsia="en-US"/>
        </w:rPr>
        <w:t>культурно-досуговых мероприятиях в расчёте на 1000 человек;</w:t>
      </w:r>
    </w:p>
    <w:p w14:paraId="4E68099A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расширение гастрольной деятельности самодеятельных коллектив</w:t>
      </w:r>
      <w:r>
        <w:rPr>
          <w:rFonts w:ascii="Arial" w:hAnsi="Arial" w:cs="Arial"/>
        </w:rPr>
        <w:t>ов в районе и за его пределами;</w:t>
      </w:r>
    </w:p>
    <w:p w14:paraId="08452E71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увеличение доли детей, привлекаемых к участию в творческих мероприятиях от общего числа детей.</w:t>
      </w:r>
    </w:p>
    <w:p w14:paraId="6113623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Одним из приоритетных направлений деятельности является поддержка молодых дарований.</w:t>
      </w:r>
    </w:p>
    <w:p w14:paraId="3FAAD40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результате прогнозируется к 2023 году:</w:t>
      </w:r>
    </w:p>
    <w:p w14:paraId="179515C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количества мероприятий с участием детей и подростков, для выявления молодых дарований;</w:t>
      </w:r>
    </w:p>
    <w:p w14:paraId="4D70D86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числа участников и победителей конкурсов.</w:t>
      </w:r>
    </w:p>
    <w:p w14:paraId="7D2A6C8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В последние годы большой интерес общества обращен к истокам традиционной народной культуры и любительскому искусству как фактору </w:t>
      </w:r>
      <w:r w:rsidRPr="00904ABF">
        <w:rPr>
          <w:rFonts w:ascii="Arial" w:hAnsi="Arial" w:cs="Arial"/>
        </w:rPr>
        <w:lastRenderedPageBreak/>
        <w:t>сохранения единого культурного пространства в многонациональном российском государстве и в муниципальном районе.</w:t>
      </w:r>
    </w:p>
    <w:p w14:paraId="5F91C4EA" w14:textId="77777777" w:rsidR="00FD0DCD" w:rsidRPr="003A5641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14:paraId="763C316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7E411C6D" w14:textId="0D13F128" w:rsidR="00FD0DCD" w:rsidRDefault="00FD0DCD" w:rsidP="005E51B5">
      <w:pPr>
        <w:pStyle w:val="formattext"/>
        <w:shd w:val="clear" w:color="auto" w:fill="FFFFFF"/>
        <w:spacing w:before="0" w:after="0" w:line="200" w:lineRule="atLeast"/>
        <w:jc w:val="center"/>
        <w:textAlignment w:val="baseline"/>
        <w:rPr>
          <w:rFonts w:cs="Arial"/>
          <w:b/>
          <w:bCs/>
          <w:spacing w:val="2"/>
          <w:sz w:val="32"/>
          <w:szCs w:val="32"/>
        </w:rPr>
      </w:pPr>
      <w:r w:rsidRPr="00904ABF">
        <w:rPr>
          <w:rFonts w:cs="Arial"/>
          <w:b/>
          <w:bCs/>
          <w:spacing w:val="2"/>
          <w:sz w:val="32"/>
          <w:szCs w:val="32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</w:t>
      </w:r>
      <w:r w:rsidR="005E51B5">
        <w:rPr>
          <w:rFonts w:cs="Arial"/>
          <w:b/>
          <w:bCs/>
          <w:spacing w:val="2"/>
          <w:sz w:val="32"/>
          <w:szCs w:val="32"/>
        </w:rPr>
        <w:t>ограммы</w:t>
      </w:r>
    </w:p>
    <w:p w14:paraId="6841CFF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04ABF">
        <w:rPr>
          <w:rFonts w:ascii="Arial" w:eastAsia="Calibri" w:hAnsi="Arial" w:cs="Arial"/>
          <w:lang w:eastAsia="en-US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</w:t>
      </w:r>
      <w:r w:rsidRPr="00904ABF">
        <w:rPr>
          <w:rFonts w:ascii="Arial" w:hAnsi="Arial" w:cs="Arial"/>
        </w:rPr>
        <w:t xml:space="preserve"> и </w:t>
      </w:r>
      <w:r w:rsidRPr="00904ABF">
        <w:rPr>
          <w:rFonts w:ascii="Arial" w:eastAsia="Calibri" w:hAnsi="Arial" w:cs="Arial"/>
          <w:lang w:eastAsia="en-US"/>
        </w:rPr>
        <w:t>прописаны в паспорте муниципальной программы.</w:t>
      </w:r>
      <w:proofErr w:type="gramEnd"/>
    </w:p>
    <w:p w14:paraId="3FD3240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целевых установок и приоритетов муниципальной культурной политики, </w:t>
      </w:r>
      <w:r w:rsidRPr="00904ABF">
        <w:rPr>
          <w:rFonts w:ascii="Arial" w:eastAsia="Calibri" w:hAnsi="Arial" w:cs="Arial"/>
          <w:bCs/>
          <w:lang w:eastAsia="en-US"/>
        </w:rPr>
        <w:t xml:space="preserve">целью подпрограммы </w:t>
      </w:r>
      <w:r w:rsidRPr="00904ABF">
        <w:rPr>
          <w:rFonts w:ascii="Arial" w:eastAsia="Calibri" w:hAnsi="Arial" w:cs="Arial"/>
          <w:lang w:eastAsia="en-US"/>
        </w:rPr>
        <w:t>является обеспечение прав граждан на участие в культурной жизни Дружненского сельсовета</w:t>
      </w:r>
    </w:p>
    <w:p w14:paraId="2219BAFF" w14:textId="77777777" w:rsidR="00FD0DCD" w:rsidRDefault="00FD0DCD" w:rsidP="00FD0DCD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Достижение данной цели потребует решения следующих </w:t>
      </w:r>
      <w:r w:rsidRPr="00904ABF">
        <w:rPr>
          <w:rFonts w:ascii="Arial" w:eastAsia="Calibri" w:hAnsi="Arial" w:cs="Arial"/>
          <w:bCs/>
          <w:lang w:eastAsia="en-US"/>
        </w:rPr>
        <w:t>задач:</w:t>
      </w:r>
    </w:p>
    <w:p w14:paraId="50278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16808E5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населения;</w:t>
      </w:r>
    </w:p>
    <w:p w14:paraId="5CE0A3F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Показателями реализации подпрограммы выступают:</w:t>
      </w:r>
    </w:p>
    <w:p w14:paraId="30FF6C89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платных культурно-досуговых мероприятиях в расчёте на 1000 человек; (человек) (если есть пл. услуги);</w:t>
      </w:r>
    </w:p>
    <w:p w14:paraId="51F39EE2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14:paraId="0A231926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населения, участвующего в клубных формированиях в расчете на 1000 человек населения (человек);</w:t>
      </w:r>
    </w:p>
    <w:p w14:paraId="7F88807F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увеличение доли детей, привлекаемых к участию в творческих мероприятиях от общего числа детей (процент);</w:t>
      </w:r>
    </w:p>
    <w:p w14:paraId="32B6831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  <w:r>
        <w:rPr>
          <w:rFonts w:ascii="Arial" w:hAnsi="Arial" w:cs="Arial"/>
        </w:rPr>
        <w:t>.</w:t>
      </w:r>
    </w:p>
    <w:p w14:paraId="1ED00C6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14:paraId="2E78BFB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ожидаемыми результатами реализации подпрограммы являются:</w:t>
      </w:r>
    </w:p>
    <w:p w14:paraId="695F58F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14:paraId="09E60B1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59449D7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14:paraId="3859C0D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14:paraId="6647AD1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обобщение опыта работы учреждения культуры по профилактике терроризма и экстремизма;</w:t>
      </w:r>
    </w:p>
    <w:p w14:paraId="66C7C23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14:paraId="18728BAE" w14:textId="77777777" w:rsidR="00FD0DCD" w:rsidRPr="00904ABF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межрайонного и межмуниципального культурного сотрудничества.</w:t>
      </w:r>
    </w:p>
    <w:p w14:paraId="7D654190" w14:textId="77777777" w:rsidR="00FD0DCD" w:rsidRDefault="00FD0DCD" w:rsidP="00FD0DCD">
      <w:pPr>
        <w:shd w:val="clear" w:color="auto" w:fill="FFFFFF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Срок и этапы реализации подпрограммы: 2021 - 2023 годы, в один этап.</w:t>
      </w:r>
    </w:p>
    <w:p w14:paraId="309129B9" w14:textId="77777777" w:rsidR="00FD0DCD" w:rsidRPr="003A5641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BFA742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3. Характеристика основных мероприятий подпрограммы</w:t>
      </w:r>
    </w:p>
    <w:p w14:paraId="4EC427F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Для достижения цели и решения задач подпрограммы планируется выполнение основного мероприятия:</w:t>
      </w:r>
    </w:p>
    <w:p w14:paraId="563EA94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-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3CF1654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прочие мероприятия:</w:t>
      </w:r>
    </w:p>
    <w:p w14:paraId="13C850F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06D779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13589A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927B67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1.5. интеграция культуры Дружненского сельсовета в культурное пространство Курчатовского района</w:t>
      </w:r>
      <w:r>
        <w:rPr>
          <w:rFonts w:ascii="Arial" w:hAnsi="Arial" w:cs="Arial"/>
          <w:bCs/>
        </w:rPr>
        <w:t xml:space="preserve"> и межрегиональное пространство;</w:t>
      </w:r>
    </w:p>
    <w:p w14:paraId="139089D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муниципального образов</w:t>
      </w:r>
      <w:r>
        <w:rPr>
          <w:rFonts w:ascii="Arial" w:hAnsi="Arial" w:cs="Arial"/>
          <w:bCs/>
        </w:rPr>
        <w:t>ания;</w:t>
      </w:r>
    </w:p>
    <w:p w14:paraId="2B03D7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 xml:space="preserve">1.7. </w:t>
      </w:r>
      <w:r w:rsidRPr="00904ABF">
        <w:rPr>
          <w:rFonts w:ascii="Arial" w:hAnsi="Arial" w:cs="Arial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4D6CCC96" w14:textId="77777777" w:rsidR="00FD0DCD" w:rsidRDefault="00FD0DCD" w:rsidP="00FD0DCD">
      <w:pPr>
        <w:ind w:firstLine="709"/>
        <w:rPr>
          <w:rFonts w:ascii="Arial" w:hAnsi="Arial" w:cs="Arial"/>
        </w:rPr>
      </w:pPr>
      <w:r w:rsidRPr="004D5F38">
        <w:rPr>
          <w:rFonts w:ascii="Arial" w:hAnsi="Arial" w:cs="Arial"/>
        </w:rPr>
        <w:t>Выполнение данного основного мероприятия включает:</w:t>
      </w:r>
    </w:p>
    <w:p w14:paraId="61F17BB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«Дружненский сельсовет» Курчатовского района Курской области;</w:t>
      </w:r>
    </w:p>
    <w:p w14:paraId="08242AE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основного мероприятия планируется:</w:t>
      </w:r>
    </w:p>
    <w:p w14:paraId="6E8E5FF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оказания услуг населению в различных областях развития самодеятельного искусства;</w:t>
      </w:r>
    </w:p>
    <w:p w14:paraId="670574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14:paraId="5743172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14:paraId="43DD197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14:paraId="1427280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14:paraId="3D374B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стимулирование и поддержка новых направлений, видов и жанров искусства;</w:t>
      </w:r>
    </w:p>
    <w:p w14:paraId="0D5F932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народных и самодеятельных коллективов;</w:t>
      </w:r>
    </w:p>
    <w:p w14:paraId="269D0E7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14:paraId="723FE5A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мер для привлечения в профессию молодых специалистов;</w:t>
      </w:r>
    </w:p>
    <w:p w14:paraId="185956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14:paraId="36661C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14:paraId="064EE84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направлено на достижение следующих показателей:</w:t>
      </w:r>
    </w:p>
    <w:p w14:paraId="1C32BA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а) муниципальной программы:</w:t>
      </w:r>
    </w:p>
    <w:p w14:paraId="611843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14:paraId="7AE89A6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б) подпрограммы 1:</w:t>
      </w:r>
    </w:p>
    <w:p w14:paraId="48789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мероприятиях учреждений культуры в расчете на 1 тыс. человек населения;</w:t>
      </w:r>
    </w:p>
    <w:p w14:paraId="56331BC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основного мероприятия 1 станут:</w:t>
      </w:r>
    </w:p>
    <w:p w14:paraId="01BD2C8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качества и доступности услуг народных и других самодеятельных коллективов;</w:t>
      </w:r>
    </w:p>
    <w:p w14:paraId="51624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руководителей данных коллективов;</w:t>
      </w:r>
    </w:p>
    <w:p w14:paraId="41586D4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</w:t>
      </w:r>
      <w:r>
        <w:rPr>
          <w:rFonts w:ascii="Arial" w:hAnsi="Arial" w:cs="Arial"/>
        </w:rPr>
        <w:t>еской базы народных коллективов.</w:t>
      </w:r>
    </w:p>
    <w:p w14:paraId="7864A59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будет реализоваться на протяжении всего периода действия муниципальной программы – с 2021 по 2023 годы.</w:t>
      </w:r>
    </w:p>
    <w:p w14:paraId="483079A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направленно на достижение следующих результатов:</w:t>
      </w:r>
    </w:p>
    <w:p w14:paraId="06B8BF23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Рост уровня качества и повышение доступности услуг учреждений культурно-досугового типа;</w:t>
      </w:r>
    </w:p>
    <w:p w14:paraId="78895AA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4867E10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увеличение муниципальной поддержки художественных коллективов, молодых дарований;</w:t>
      </w:r>
    </w:p>
    <w:p w14:paraId="5430CF7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укрепление материально-технической базы учреждений культурно-досугового типа;</w:t>
      </w:r>
    </w:p>
    <w:p w14:paraId="6F92EC3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обобщение опыта работы учреждений культуры по профилактике терроризма и экстремизма;</w:t>
      </w:r>
    </w:p>
    <w:p w14:paraId="727D668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14:paraId="4FD333D1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показателей по основным видам деятельности учреждения культуры;</w:t>
      </w:r>
    </w:p>
    <w:p w14:paraId="7477AC9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укрепление межрайонного и межмуниципального культурного сотрудничества;</w:t>
      </w:r>
    </w:p>
    <w:p w14:paraId="2E26257B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bCs/>
        </w:rPr>
      </w:pPr>
      <w:r w:rsidRPr="00904ABF">
        <w:rPr>
          <w:rFonts w:ascii="Arial" w:eastAsia="Calibri" w:hAnsi="Arial" w:cs="Arial"/>
          <w:bCs/>
        </w:rPr>
        <w:lastRenderedPageBreak/>
        <w:t>сохранение и развитие творческого потенциала муниципального образования;</w:t>
      </w:r>
    </w:p>
    <w:p w14:paraId="0878B1B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улучшение и совершенствование деятельности учреждений культуры Дружненского сельсовета Курчатовского района Курской области.</w:t>
      </w:r>
    </w:p>
    <w:p w14:paraId="194728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Характеристика прочих мероприятий.</w:t>
      </w:r>
    </w:p>
    <w:p w14:paraId="59F5207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>Мероприятие 1.2 «</w:t>
      </w:r>
      <w:r w:rsidRPr="00904ABF">
        <w:rPr>
          <w:rFonts w:ascii="Arial" w:hAnsi="Arial" w:cs="Arial"/>
          <w:bCs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904ABF">
        <w:rPr>
          <w:rFonts w:ascii="Arial" w:hAnsi="Arial" w:cs="Arial"/>
        </w:rPr>
        <w:t>направлено на достижение следующих показателей:</w:t>
      </w:r>
    </w:p>
    <w:p w14:paraId="2BEAF622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14:paraId="6FF130B8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14:paraId="12E6EFC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среднее число участников клубных формирований в расчете на 1 тыс. человек населения;</w:t>
      </w:r>
    </w:p>
    <w:p w14:paraId="4089F66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обеспеченность зрительскими местами учреждений культурно-досугового типа в расчете на 1 тыс. человек населения.</w:t>
      </w:r>
    </w:p>
    <w:p w14:paraId="07BF3F24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14:paraId="4EE5FA8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1.2 станут:</w:t>
      </w:r>
    </w:p>
    <w:p w14:paraId="67C80A11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14:paraId="00371AE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обеспечение муниципальной поддержки молодых дарований.</w:t>
      </w:r>
    </w:p>
    <w:p w14:paraId="5D0FB289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14:paraId="3E410877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 xml:space="preserve">новый качественный уровень развития бюджетной сети учреждений культурно-досугового типа. </w:t>
      </w:r>
    </w:p>
    <w:p w14:paraId="5FEE852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Мероприятие 1.3 «Организация работы с детьми, с гражданами с ограниченными физическими возможностями»</w:t>
      </w:r>
    </w:p>
    <w:p w14:paraId="5C775E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Выполнение данного мероприятия направлено на:</w:t>
      </w:r>
    </w:p>
    <w:p w14:paraId="6A62982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14:paraId="63735E7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социокультурную деятельность.</w:t>
      </w:r>
    </w:p>
    <w:p w14:paraId="5BFCD13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«Укрепление единого культурного пространства «Дружненского сельсовета».</w:t>
      </w:r>
    </w:p>
    <w:p w14:paraId="0CF2920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50D9041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дальнейшее формирование и укрепление культурного пространства муниципального образования;</w:t>
      </w:r>
    </w:p>
    <w:p w14:paraId="307EAF4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14:paraId="07166D1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0262E2D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и проведение выездных мероприятий;</w:t>
      </w:r>
    </w:p>
    <w:p w14:paraId="26A53EC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мероприятий, направленных на увековечение памяти выдающихся земляков.</w:t>
      </w:r>
    </w:p>
    <w:p w14:paraId="2C65342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направлено на до</w:t>
      </w:r>
      <w:r>
        <w:rPr>
          <w:rFonts w:ascii="Arial" w:hAnsi="Arial" w:cs="Arial"/>
        </w:rPr>
        <w:t>стижение следующих показателей:</w:t>
      </w:r>
    </w:p>
    <w:p w14:paraId="418DA1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14:paraId="7177428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увеличение количества к</w:t>
      </w:r>
      <w:r>
        <w:rPr>
          <w:rFonts w:ascii="Arial" w:hAnsi="Arial" w:cs="Arial"/>
        </w:rPr>
        <w:t>ультурно-досуговых мероприятий.</w:t>
      </w:r>
    </w:p>
    <w:p w14:paraId="073FB35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</w:t>
      </w:r>
      <w:r>
        <w:rPr>
          <w:rFonts w:ascii="Arial" w:hAnsi="Arial" w:cs="Arial"/>
        </w:rPr>
        <w:t>лизации мероприятия 1.4 станут:</w:t>
      </w:r>
    </w:p>
    <w:p w14:paraId="31CF23E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дальнейшее формирование художественно-эстетического вкуса населения;</w:t>
      </w:r>
    </w:p>
    <w:p w14:paraId="72A07FC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04ABF">
        <w:rPr>
          <w:rFonts w:ascii="Arial" w:hAnsi="Arial" w:cs="Arial"/>
        </w:rPr>
        <w:t>сохранение многообразия и дальнейшее развитие традиций народной культуры.</w:t>
      </w:r>
    </w:p>
    <w:p w14:paraId="1253A82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 xml:space="preserve">Мероприятие 1.5. </w:t>
      </w:r>
      <w:r w:rsidRPr="00904ABF">
        <w:rPr>
          <w:rFonts w:ascii="Arial" w:hAnsi="Arial" w:cs="Arial"/>
          <w:bCs/>
        </w:rPr>
        <w:t>«Интеграция культуры Дружненского сельсовета в культурное пространство Курчатовского района.</w:t>
      </w:r>
    </w:p>
    <w:p w14:paraId="2E65A69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 на:</w:t>
      </w:r>
    </w:p>
    <w:p w14:paraId="0CB40B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межмуниципальных творческих связей Курчатовского района, в т.ч. в рамках возможных заключённых Соглашений;</w:t>
      </w:r>
    </w:p>
    <w:p w14:paraId="72358C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дальнейшее формирование положительного имиджа муниципального образования «Дружненский сельсовет» в Курчатовский районе и за </w:t>
      </w:r>
      <w:r>
        <w:rPr>
          <w:rFonts w:ascii="Arial" w:hAnsi="Arial" w:cs="Arial"/>
        </w:rPr>
        <w:t>его пределами.</w:t>
      </w:r>
    </w:p>
    <w:p w14:paraId="0B56C44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B467E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 по обеспечению культурного обмена с другими муниципальными образованиями района;</w:t>
      </w:r>
    </w:p>
    <w:p w14:paraId="1602E4C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материальной базы и переоснащение учреждений культуры района;</w:t>
      </w:r>
    </w:p>
    <w:p w14:paraId="080F9A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учреждений культуры сельских поселений.</w:t>
      </w:r>
    </w:p>
    <w:p w14:paraId="59ACFC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«Сохранение и развитие творческого потенциала «Дружненского сельсовета».</w:t>
      </w:r>
    </w:p>
    <w:p w14:paraId="5C55AE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14:paraId="5E22340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613369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поддержку творческих инициатив, выдвигаемых общественными организ</w:t>
      </w:r>
      <w:r>
        <w:rPr>
          <w:rFonts w:ascii="Arial" w:hAnsi="Arial" w:cs="Arial"/>
        </w:rPr>
        <w:t>ациями и отдельными гражданами,</w:t>
      </w:r>
    </w:p>
    <w:p w14:paraId="0C5311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14:paraId="69CDE2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6D4C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финансовая поддержка творческих проектов, имеющих социальную значимость;</w:t>
      </w:r>
    </w:p>
    <w:p w14:paraId="6E2ECE3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чествование юбиляров – мастеров искусств, руководителей учреждений культуры;</w:t>
      </w:r>
    </w:p>
    <w:p w14:paraId="14AAD593" w14:textId="77777777" w:rsidR="00FD0DCD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издание буклетов и другой печатной продукции о творческих коллективах района.</w:t>
      </w:r>
    </w:p>
    <w:p w14:paraId="78D032F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направлено на достижение следующих показателей:</w:t>
      </w:r>
    </w:p>
    <w:p w14:paraId="663FB09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14:paraId="3465F40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1.6. станут:</w:t>
      </w:r>
    </w:p>
    <w:p w14:paraId="464EC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творческих достижений и повышение престижа деятелей культуры и искусства;</w:t>
      </w:r>
    </w:p>
    <w:p w14:paraId="582289D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участие не менее 2-х раз в районных мероприятиях и творческих конкурсах в сфере культуры и искусства.</w:t>
      </w:r>
    </w:p>
    <w:p w14:paraId="400E1FE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lastRenderedPageBreak/>
        <w:t xml:space="preserve">мероприятия 1.7: </w:t>
      </w:r>
      <w:r w:rsidRPr="00904ABF">
        <w:rPr>
          <w:rFonts w:ascii="Arial" w:hAnsi="Arial" w:cs="Arial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78EA6F87" w14:textId="77777777" w:rsidR="00FD0DCD" w:rsidRPr="0076507F" w:rsidRDefault="00FD0DCD" w:rsidP="00FD0DCD">
      <w:pPr>
        <w:ind w:firstLine="709"/>
        <w:jc w:val="both"/>
        <w:rPr>
          <w:rFonts w:ascii="Arial" w:hAnsi="Arial" w:cs="Arial"/>
        </w:rPr>
      </w:pPr>
      <w:r w:rsidRPr="0076507F">
        <w:rPr>
          <w:rFonts w:ascii="Arial" w:hAnsi="Arial" w:cs="Arial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54C577F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мероприятия 1.7 планируется:</w:t>
      </w:r>
    </w:p>
    <w:p w14:paraId="36991F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14:paraId="2B4BA58E" w14:textId="77777777" w:rsidR="00FD0DCD" w:rsidRPr="00904ABF" w:rsidRDefault="00FD0DCD" w:rsidP="00FD0DCD">
      <w:pPr>
        <w:pStyle w:val="ConsPlusNormal"/>
        <w:ind w:firstLine="709"/>
        <w:jc w:val="both"/>
        <w:rPr>
          <w:sz w:val="24"/>
          <w:szCs w:val="24"/>
        </w:rPr>
      </w:pPr>
      <w:r w:rsidRPr="00904ABF">
        <w:rPr>
          <w:sz w:val="24"/>
          <w:szCs w:val="24"/>
        </w:rPr>
        <w:t>мероприятие 1.7 направленно на достижение следующих результатов:</w:t>
      </w:r>
    </w:p>
    <w:p w14:paraId="101B026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  <w:bCs/>
        </w:rPr>
        <w:t>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14:paraId="77378CF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поддержанию уровня заработной платы работников учреждений культурно-досугового типа;</w:t>
      </w:r>
    </w:p>
    <w:p w14:paraId="2926F8D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повышение уровня и качества жизни сельских работников культуры.</w:t>
      </w:r>
    </w:p>
    <w:p w14:paraId="5725B4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14:paraId="5C870B9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val="de-DE"/>
        </w:rPr>
      </w:pPr>
      <w:r w:rsidRPr="00904ABF">
        <w:rPr>
          <w:rFonts w:ascii="Arial" w:hAnsi="Arial" w:cs="Arial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Дружненского сельсовета Курчатовского района Курской области; участником исполнения – </w:t>
      </w:r>
      <w:r w:rsidRPr="00904ABF">
        <w:rPr>
          <w:rFonts w:ascii="Arial" w:hAnsi="Arial" w:cs="Arial"/>
          <w:szCs w:val="28"/>
        </w:rPr>
        <w:t>МКУ «Дружненский клуб досуга» Курчатовского района Курской области</w:t>
      </w:r>
      <w:r w:rsidRPr="00904ABF">
        <w:rPr>
          <w:rFonts w:ascii="Arial" w:hAnsi="Arial" w:cs="Arial"/>
        </w:rPr>
        <w:t>). Основное мероприятие 1 и прочие мероприятия будут реализоваться на протяжении всего периода действия муниципальной программы – с 2021 по 2023 годы, в один этап.</w:t>
      </w:r>
    </w:p>
    <w:p w14:paraId="43D48B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Перечень основного мероприятия </w:t>
      </w:r>
      <w:r w:rsidRPr="00904ABF">
        <w:rPr>
          <w:rFonts w:ascii="Arial" w:hAnsi="Arial" w:cs="Arial"/>
        </w:rPr>
        <w:t>подпрограммы</w:t>
      </w:r>
      <w:r w:rsidRPr="00904ABF"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</w:rPr>
        <w:t>муниципальной программы приведен в таблице №2 Приложении №1 к Программе.</w:t>
      </w:r>
    </w:p>
    <w:p w14:paraId="4C05140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9DE9D2B" w14:textId="5117333E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>4.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Дружненского сельсовета Курчатовского района Курской области</w:t>
      </w:r>
    </w:p>
    <w:p w14:paraId="010DDE7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bCs/>
          <w:lang w:eastAsia="en-US"/>
        </w:rPr>
      </w:pPr>
      <w:r w:rsidRPr="00904ABF">
        <w:rPr>
          <w:rFonts w:ascii="Arial" w:hAnsi="Arial" w:cs="Arial"/>
          <w:bCs/>
          <w:lang w:eastAsia="en-US"/>
        </w:rPr>
        <w:t xml:space="preserve">Инвестиционные проекты, исполнение которых полностью или частично </w:t>
      </w:r>
      <w:proofErr w:type="gramStart"/>
      <w:r w:rsidRPr="00904ABF">
        <w:rPr>
          <w:rFonts w:ascii="Arial" w:hAnsi="Arial" w:cs="Arial"/>
          <w:bCs/>
          <w:lang w:eastAsia="en-US"/>
        </w:rPr>
        <w:t>осуществляется за счет средств местного бюджета в случае их реализации в сфере социально-экономического развития Дружненского сельсовета Курчатовского района Курской области данной подпрограммой не предусмотрены</w:t>
      </w:r>
      <w:proofErr w:type="gramEnd"/>
      <w:r w:rsidRPr="00904ABF">
        <w:rPr>
          <w:rFonts w:ascii="Arial" w:hAnsi="Arial" w:cs="Arial"/>
          <w:bCs/>
          <w:lang w:eastAsia="en-US"/>
        </w:rPr>
        <w:t>.</w:t>
      </w:r>
    </w:p>
    <w:p w14:paraId="0C1C55F9" w14:textId="77777777" w:rsidR="00FD0DCD" w:rsidRPr="00904ABF" w:rsidRDefault="00FD0DCD" w:rsidP="00FD0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AE3A9" w14:textId="77777777" w:rsidR="00FD0DCD" w:rsidRPr="00904ABF" w:rsidRDefault="00FD0DCD" w:rsidP="00FD0DCD">
      <w:pPr>
        <w:widowControl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04AB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5. Прогноз сводных показателей муниципальных заданий по этапам реализации подпрограммы (при оказании муниципальными учреждениями </w:t>
      </w:r>
      <w:r w:rsidRPr="00904ABF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>муниципальных услуг (работ) в рамках подпрограммы)</w:t>
      </w:r>
    </w:p>
    <w:p w14:paraId="5453F392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14:paraId="33B406F9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1C7C5D9E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6. Характеристика основных мероприятий, реализуемых муниципальным образованием Дружненского сельсовета Курчатовского района Курской области в случае их участия в разработке и</w:t>
      </w:r>
      <w:r>
        <w:rPr>
          <w:rFonts w:ascii="Arial" w:hAnsi="Arial" w:cs="Arial"/>
          <w:b/>
          <w:bCs/>
          <w:kern w:val="1"/>
          <w:sz w:val="32"/>
          <w:szCs w:val="32"/>
          <w:lang w:eastAsia="en-US"/>
        </w:rPr>
        <w:t xml:space="preserve"> реализации подпрограммы</w:t>
      </w:r>
    </w:p>
    <w:p w14:paraId="72E15AC8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904ABF">
        <w:rPr>
          <w:rFonts w:ascii="Arial" w:eastAsia="Arial CYR" w:hAnsi="Arial" w:cs="Arial"/>
          <w:kern w:val="1"/>
          <w:lang w:eastAsia="hi-IN" w:bidi="hi-IN"/>
        </w:rPr>
        <w:t>Программа реализуется Администрацией Дружненского сельсовета Курчатовского района Курской области.</w:t>
      </w:r>
    </w:p>
    <w:p w14:paraId="4A64937B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0F7AB406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14:paraId="7C391C8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Участие предприятий и организаций, государственных внебюджетных фондов в реализации</w:t>
      </w:r>
      <w:r>
        <w:rPr>
          <w:rFonts w:ascii="Arial" w:hAnsi="Arial" w:cs="Arial"/>
          <w:lang w:eastAsia="en-US"/>
        </w:rPr>
        <w:t xml:space="preserve"> подпрограммы не предусмотрено.</w:t>
      </w:r>
    </w:p>
    <w:p w14:paraId="36082576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7191DF2E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iCs/>
          <w:sz w:val="32"/>
          <w:szCs w:val="32"/>
          <w:lang w:val="x-none" w:eastAsia="en-US"/>
        </w:rPr>
      </w:pPr>
      <w:r w:rsidRPr="00904ABF">
        <w:rPr>
          <w:rFonts w:ascii="Arial" w:hAnsi="Arial" w:cs="Arial"/>
          <w:b/>
          <w:bCs/>
          <w:iCs/>
          <w:sz w:val="32"/>
          <w:szCs w:val="32"/>
          <w:lang w:eastAsia="en-US"/>
        </w:rPr>
        <w:t>8</w:t>
      </w:r>
      <w:r w:rsidRPr="00904ABF">
        <w:rPr>
          <w:rFonts w:ascii="Arial" w:hAnsi="Arial" w:cs="Arial"/>
          <w:b/>
          <w:bCs/>
          <w:iCs/>
          <w:sz w:val="32"/>
          <w:szCs w:val="32"/>
          <w:lang w:val="x-none" w:eastAsia="en-US"/>
        </w:rPr>
        <w:t>. Обоснование объема финансовых ресурсов, необходимых для реализации подпрограммы</w:t>
      </w:r>
    </w:p>
    <w:p w14:paraId="2078CFB2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муниципального бюджета Дружненского сельсовета Курчатовского района Курской области</w:t>
      </w:r>
    </w:p>
    <w:p w14:paraId="55C49C5B" w14:textId="77777777" w:rsidR="00FD0DCD" w:rsidRPr="00904ABF" w:rsidRDefault="00FD0DCD" w:rsidP="00FD0DCD">
      <w:pPr>
        <w:widowControl w:val="0"/>
        <w:autoSpaceDE w:val="0"/>
        <w:jc w:val="both"/>
        <w:rPr>
          <w:rFonts w:ascii="Arial" w:hAnsi="Arial" w:cs="Arial"/>
          <w:lang w:eastAsia="en-US"/>
        </w:rPr>
      </w:pPr>
    </w:p>
    <w:p w14:paraId="72AF2DD7" w14:textId="77777777" w:rsidR="00FD0DCD" w:rsidRPr="00904ABF" w:rsidRDefault="00FD0DCD" w:rsidP="00FD0DC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>9. Анализ рисков реализации подпрограммы и описание мер управления рисками реализации подпрограммы</w:t>
      </w:r>
    </w:p>
    <w:p w14:paraId="224EC43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14:paraId="42CB657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14:paraId="1000C2D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 досуговой деятельности.</w:t>
      </w:r>
    </w:p>
    <w:p w14:paraId="083EF9C3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30070E6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2F8173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6C5509CC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1565D092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DFF357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  <w:r w:rsidRPr="00904ABF">
        <w:rPr>
          <w:rStyle w:val="34"/>
          <w:rFonts w:ascii="Arial" w:hAnsi="Arial" w:cs="Arial"/>
        </w:rPr>
        <w:lastRenderedPageBreak/>
        <w:t>Приложение№1</w:t>
      </w:r>
    </w:p>
    <w:p w14:paraId="0215B5B5" w14:textId="77777777" w:rsidR="005E51B5" w:rsidRPr="00904ABF" w:rsidRDefault="005E51B5" w:rsidP="00FD0DCD">
      <w:pPr>
        <w:autoSpaceDE w:val="0"/>
        <w:spacing w:line="200" w:lineRule="atLeast"/>
        <w:jc w:val="right"/>
        <w:rPr>
          <w:rFonts w:ascii="Arial" w:hAnsi="Arial" w:cs="Arial"/>
        </w:rPr>
      </w:pPr>
    </w:p>
    <w:p w14:paraId="42B25066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  <w:r w:rsidRPr="00904ABF">
        <w:rPr>
          <w:rFonts w:ascii="Arial" w:eastAsia="Arial CYR" w:hAnsi="Arial" w:cs="Arial"/>
          <w:bCs/>
        </w:rPr>
        <w:t>Таблица№1</w:t>
      </w:r>
    </w:p>
    <w:p w14:paraId="4DC327CE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</w:p>
    <w:p w14:paraId="52DAE001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904ABF">
        <w:rPr>
          <w:rFonts w:ascii="Arial" w:hAnsi="Arial" w:cs="Arial"/>
          <w:b/>
          <w:bCs/>
          <w:spacing w:val="-2"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14:paraId="31D05BDC" w14:textId="77777777" w:rsidR="00FD0DCD" w:rsidRPr="0076507F" w:rsidRDefault="00FD0DCD" w:rsidP="005E51B5">
      <w:pPr>
        <w:autoSpaceDE w:val="0"/>
        <w:spacing w:line="200" w:lineRule="atLeast"/>
        <w:rPr>
          <w:rFonts w:ascii="Arial" w:hAnsi="Arial" w:cs="Arial"/>
          <w:bCs/>
          <w:spacing w:val="-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992"/>
        <w:gridCol w:w="993"/>
        <w:gridCol w:w="992"/>
        <w:gridCol w:w="983"/>
        <w:gridCol w:w="9"/>
      </w:tblGrid>
      <w:tr w:rsidR="00FD0DCD" w:rsidRPr="00904ABF" w14:paraId="32180C93" w14:textId="77777777" w:rsidTr="005E51B5">
        <w:trPr>
          <w:gridAfter w:val="1"/>
          <w:wAfter w:w="9" w:type="dxa"/>
        </w:trPr>
        <w:tc>
          <w:tcPr>
            <w:tcW w:w="510" w:type="dxa"/>
            <w:vMerge w:val="restart"/>
          </w:tcPr>
          <w:p w14:paraId="2160C411" w14:textId="15B3D6CF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</w:t>
            </w:r>
            <w:proofErr w:type="gramStart"/>
            <w:r w:rsidR="00FD0DCD" w:rsidRPr="00904ABF">
              <w:rPr>
                <w:rFonts w:ascii="Arial" w:hAnsi="Arial" w:cs="Arial"/>
              </w:rPr>
              <w:t>п</w:t>
            </w:r>
            <w:proofErr w:type="gramEnd"/>
            <w:r w:rsidR="00FD0DCD" w:rsidRPr="00904ABF">
              <w:rPr>
                <w:rFonts w:ascii="Arial" w:hAnsi="Arial" w:cs="Arial"/>
              </w:rPr>
              <w:t>/п</w:t>
            </w:r>
          </w:p>
        </w:tc>
        <w:tc>
          <w:tcPr>
            <w:tcW w:w="4735" w:type="dxa"/>
            <w:vMerge w:val="restart"/>
          </w:tcPr>
          <w:p w14:paraId="184E7C0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15F990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968" w:type="dxa"/>
            <w:gridSpan w:val="3"/>
          </w:tcPr>
          <w:p w14:paraId="2236F9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Значения показателей</w:t>
            </w:r>
          </w:p>
        </w:tc>
      </w:tr>
      <w:tr w:rsidR="00FD0DCD" w:rsidRPr="00904ABF" w14:paraId="7F3A0FF6" w14:textId="77777777" w:rsidTr="005E51B5">
        <w:trPr>
          <w:gridAfter w:val="1"/>
          <w:wAfter w:w="9" w:type="dxa"/>
        </w:trPr>
        <w:tc>
          <w:tcPr>
            <w:tcW w:w="510" w:type="dxa"/>
            <w:vMerge/>
          </w:tcPr>
          <w:p w14:paraId="5FA7245D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</w:tcPr>
          <w:p w14:paraId="2A2AF02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4C4B14D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6BDA7D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14:paraId="7FA9F1CE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983" w:type="dxa"/>
          </w:tcPr>
          <w:p w14:paraId="35AE6A8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1C9A3CDD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71835C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578B4D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633C58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5B2CA32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5A7BFF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14:paraId="61FF5C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</w:tr>
      <w:tr w:rsidR="00FD0DCD" w:rsidRPr="00904ABF" w14:paraId="62B80B4A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641DB5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</w:tr>
      <w:tr w:rsidR="00FD0DCD" w:rsidRPr="00904ABF" w14:paraId="706DAF2F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499605F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1B7017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364133A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677E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6A50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0985E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70C80B88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3AE68C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39B2455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992" w:type="dxa"/>
          </w:tcPr>
          <w:p w14:paraId="071AFF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31BB98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14:paraId="04D9C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</w:tcPr>
          <w:p w14:paraId="3243DE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</w:tr>
      <w:tr w:rsidR="00FD0DCD" w:rsidRPr="00904ABF" w14:paraId="62B1ACEB" w14:textId="77777777" w:rsidTr="005E51B5">
        <w:tc>
          <w:tcPr>
            <w:tcW w:w="510" w:type="dxa"/>
          </w:tcPr>
          <w:p w14:paraId="456F5A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5BE2DD8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992" w:type="dxa"/>
          </w:tcPr>
          <w:p w14:paraId="2959E0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780B77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14:paraId="6AE4E886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</w:tcPr>
          <w:p w14:paraId="6AB952F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0,7</w:t>
            </w:r>
          </w:p>
        </w:tc>
      </w:tr>
      <w:tr w:rsidR="00FD0DCD" w:rsidRPr="00904ABF" w14:paraId="1D8FAB24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55439A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</w:t>
            </w:r>
          </w:p>
        </w:tc>
      </w:tr>
      <w:tr w:rsidR="00FD0DCD" w:rsidRPr="00904ABF" w14:paraId="1F7C1A78" w14:textId="77777777" w:rsidTr="005E51B5">
        <w:tc>
          <w:tcPr>
            <w:tcW w:w="510" w:type="dxa"/>
          </w:tcPr>
          <w:p w14:paraId="2BA554B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00AF41F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5E81E8D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CE204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B819A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6FBC224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5925A5C7" w14:textId="77777777" w:rsidTr="005E51B5">
        <w:tc>
          <w:tcPr>
            <w:tcW w:w="510" w:type="dxa"/>
          </w:tcPr>
          <w:p w14:paraId="771040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457D4B69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 (человек) (если есть пл. услуги);</w:t>
            </w:r>
          </w:p>
        </w:tc>
        <w:tc>
          <w:tcPr>
            <w:tcW w:w="992" w:type="dxa"/>
          </w:tcPr>
          <w:p w14:paraId="72C2E0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393205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</w:tcPr>
          <w:p w14:paraId="4EF859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</w:tcPr>
          <w:p w14:paraId="289AE3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</w:tr>
      <w:tr w:rsidR="00FD0DCD" w:rsidRPr="00904ABF" w14:paraId="3C16B638" w14:textId="77777777" w:rsidTr="005E51B5">
        <w:tc>
          <w:tcPr>
            <w:tcW w:w="510" w:type="dxa"/>
          </w:tcPr>
          <w:p w14:paraId="145598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32B95BB0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992" w:type="dxa"/>
          </w:tcPr>
          <w:p w14:paraId="0BFF4F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единиц</w:t>
            </w:r>
          </w:p>
        </w:tc>
        <w:tc>
          <w:tcPr>
            <w:tcW w:w="993" w:type="dxa"/>
          </w:tcPr>
          <w:p w14:paraId="5CA8DFA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5599E7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</w:tcPr>
          <w:p w14:paraId="0C5BE2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</w:tr>
      <w:tr w:rsidR="00FD0DCD" w:rsidRPr="00904ABF" w14:paraId="13D19A42" w14:textId="77777777" w:rsidTr="005E51B5">
        <w:tc>
          <w:tcPr>
            <w:tcW w:w="510" w:type="dxa"/>
          </w:tcPr>
          <w:p w14:paraId="4E594D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735" w:type="dxa"/>
          </w:tcPr>
          <w:p w14:paraId="52F9225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992" w:type="dxa"/>
          </w:tcPr>
          <w:p w14:paraId="3AA7BA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4FA7B8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7058E70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</w:tcPr>
          <w:p w14:paraId="1DA311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</w:tr>
      <w:tr w:rsidR="00FD0DCD" w:rsidRPr="00904ABF" w14:paraId="3237079B" w14:textId="77777777" w:rsidTr="005E51B5">
        <w:tc>
          <w:tcPr>
            <w:tcW w:w="510" w:type="dxa"/>
          </w:tcPr>
          <w:p w14:paraId="6B177F7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4735" w:type="dxa"/>
          </w:tcPr>
          <w:p w14:paraId="7F82AA0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увеличение доли детей, привлекаемых к </w:t>
            </w:r>
            <w:r w:rsidRPr="00904ABF">
              <w:rPr>
                <w:rFonts w:ascii="Arial" w:hAnsi="Arial" w:cs="Arial"/>
              </w:rPr>
              <w:lastRenderedPageBreak/>
              <w:t>участию в творческих мероприятиях от общего числа детей</w:t>
            </w:r>
          </w:p>
        </w:tc>
        <w:tc>
          <w:tcPr>
            <w:tcW w:w="992" w:type="dxa"/>
          </w:tcPr>
          <w:p w14:paraId="52C119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993" w:type="dxa"/>
          </w:tcPr>
          <w:p w14:paraId="54FEBFD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4C1298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</w:tcPr>
          <w:p w14:paraId="00615C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</w:tr>
      <w:tr w:rsidR="00FD0DCD" w:rsidRPr="00904ABF" w14:paraId="4163BBA0" w14:textId="77777777" w:rsidTr="005E51B5">
        <w:tc>
          <w:tcPr>
            <w:tcW w:w="510" w:type="dxa"/>
          </w:tcPr>
          <w:p w14:paraId="042B83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735" w:type="dxa"/>
          </w:tcPr>
          <w:p w14:paraId="145DC4B7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992" w:type="dxa"/>
          </w:tcPr>
          <w:p w14:paraId="6C506B5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643287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17E6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14:paraId="694CC66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</w:tr>
    </w:tbl>
    <w:p w14:paraId="2A21D18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E6EF65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EC3A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90C9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39BF0C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071F56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EE0B08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CE1471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972317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DFE3A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42DD7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DA7EB6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DFE7B8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6D5AB0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0E31B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195DF9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DB09B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B51D9B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19804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5B960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B97BA7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6D9A0A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5FC3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8D8BAA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D7D136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25EFB0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0D087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AF276D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2C5819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E08C73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1D012AE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69546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D8FB2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2785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33CF92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5300E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FB5F9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3287128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89E1F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AFE501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F12A6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3D55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4BEEA7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A55CAA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04FE400" w14:textId="77777777" w:rsidR="00FD0DCD" w:rsidRPr="005E51B5" w:rsidRDefault="00FD0DCD" w:rsidP="00FD0DCD">
      <w:pPr>
        <w:widowControl w:val="0"/>
        <w:autoSpaceDE w:val="0"/>
        <w:autoSpaceDN w:val="0"/>
        <w:jc w:val="right"/>
        <w:outlineLvl w:val="2"/>
        <w:rPr>
          <w:rFonts w:ascii="Arial" w:hAnsi="Arial" w:cs="Arial"/>
        </w:rPr>
      </w:pPr>
      <w:r w:rsidRPr="005E51B5">
        <w:rPr>
          <w:rFonts w:ascii="Arial" w:hAnsi="Arial" w:cs="Arial"/>
        </w:rPr>
        <w:lastRenderedPageBreak/>
        <w:t>Таблица 2</w:t>
      </w:r>
    </w:p>
    <w:p w14:paraId="63EA7B8F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</w:p>
    <w:p w14:paraId="3593198E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bookmarkStart w:id="4" w:name="P642"/>
      <w:bookmarkEnd w:id="4"/>
      <w:r w:rsidRPr="00904ABF">
        <w:rPr>
          <w:rFonts w:ascii="Arial" w:hAnsi="Arial" w:cs="Arial"/>
          <w:b/>
          <w:sz w:val="32"/>
          <w:szCs w:val="20"/>
        </w:rPr>
        <w:t>Перечень основных мероприятий муниципальной программы</w:t>
      </w:r>
    </w:p>
    <w:p w14:paraId="6748390C" w14:textId="77777777" w:rsidR="00FD0DCD" w:rsidRPr="0076507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992"/>
        <w:gridCol w:w="850"/>
        <w:gridCol w:w="709"/>
        <w:gridCol w:w="1418"/>
        <w:gridCol w:w="1559"/>
        <w:gridCol w:w="1493"/>
      </w:tblGrid>
      <w:tr w:rsidR="00FD0DCD" w:rsidRPr="00904ABF" w14:paraId="43F961E6" w14:textId="77777777" w:rsidTr="005E51B5">
        <w:tc>
          <w:tcPr>
            <w:tcW w:w="510" w:type="dxa"/>
            <w:vMerge w:val="restart"/>
          </w:tcPr>
          <w:p w14:paraId="58C160BE" w14:textId="4ADE02ED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</w:t>
            </w:r>
            <w:proofErr w:type="gramStart"/>
            <w:r w:rsidR="00FD0DCD" w:rsidRPr="00904ABF">
              <w:rPr>
                <w:rFonts w:ascii="Arial" w:hAnsi="Arial" w:cs="Arial"/>
              </w:rPr>
              <w:t>п</w:t>
            </w:r>
            <w:proofErr w:type="gramEnd"/>
            <w:r w:rsidR="00FD0DCD" w:rsidRPr="00904ABF">
              <w:rPr>
                <w:rFonts w:ascii="Arial" w:hAnsi="Arial" w:cs="Arial"/>
              </w:rPr>
              <w:t>/п</w:t>
            </w:r>
          </w:p>
        </w:tc>
        <w:tc>
          <w:tcPr>
            <w:tcW w:w="1683" w:type="dxa"/>
            <w:vMerge w:val="restart"/>
          </w:tcPr>
          <w:p w14:paraId="0DA93B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30616A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14:paraId="244C0A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</w:t>
            </w:r>
          </w:p>
        </w:tc>
        <w:tc>
          <w:tcPr>
            <w:tcW w:w="1418" w:type="dxa"/>
            <w:vMerge w:val="restart"/>
          </w:tcPr>
          <w:p w14:paraId="143F89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64902E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1493" w:type="dxa"/>
            <w:vMerge w:val="restart"/>
          </w:tcPr>
          <w:p w14:paraId="0A4CEB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Связь с показателями муниципальной программы (подпрограммы)</w:t>
            </w:r>
          </w:p>
        </w:tc>
      </w:tr>
      <w:tr w:rsidR="00FD0DCD" w:rsidRPr="00904ABF" w14:paraId="75B5255D" w14:textId="77777777" w:rsidTr="005E51B5">
        <w:tc>
          <w:tcPr>
            <w:tcW w:w="510" w:type="dxa"/>
            <w:vMerge/>
          </w:tcPr>
          <w:p w14:paraId="512D9489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CA83FC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3DA2D636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009C3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709" w:type="dxa"/>
          </w:tcPr>
          <w:p w14:paraId="51752E6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1418" w:type="dxa"/>
            <w:vMerge/>
          </w:tcPr>
          <w:p w14:paraId="178262D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00168CC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</w:tcPr>
          <w:p w14:paraId="7C236A6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</w:tr>
      <w:tr w:rsidR="00FD0DCD" w:rsidRPr="00904ABF" w14:paraId="0E755146" w14:textId="77777777" w:rsidTr="005E51B5">
        <w:tc>
          <w:tcPr>
            <w:tcW w:w="510" w:type="dxa"/>
          </w:tcPr>
          <w:p w14:paraId="416760B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</w:tcPr>
          <w:p w14:paraId="35F51C2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6B4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0E93F1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5CA93A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634856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693D53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1493" w:type="dxa"/>
          </w:tcPr>
          <w:p w14:paraId="70AF41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</w:tr>
      <w:tr w:rsidR="00FD0DCD" w:rsidRPr="00904ABF" w14:paraId="1B35E2A8" w14:textId="77777777" w:rsidTr="005E51B5">
        <w:tc>
          <w:tcPr>
            <w:tcW w:w="510" w:type="dxa"/>
          </w:tcPr>
          <w:p w14:paraId="45BB9C1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  <w:gridSpan w:val="7"/>
          </w:tcPr>
          <w:p w14:paraId="4960A20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«Искусство» </w:t>
            </w:r>
          </w:p>
        </w:tc>
      </w:tr>
      <w:tr w:rsidR="00FD0DCD" w:rsidRPr="00904ABF" w14:paraId="652C3100" w14:textId="77777777" w:rsidTr="005E51B5">
        <w:tc>
          <w:tcPr>
            <w:tcW w:w="510" w:type="dxa"/>
          </w:tcPr>
          <w:p w14:paraId="7D450C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F4603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</w:rPr>
              <w:t xml:space="preserve">Основное мероприятие: </w:t>
            </w:r>
          </w:p>
          <w:p w14:paraId="261D3F1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«Организация клубных формирований»</w:t>
            </w:r>
          </w:p>
        </w:tc>
        <w:tc>
          <w:tcPr>
            <w:tcW w:w="992" w:type="dxa"/>
          </w:tcPr>
          <w:p w14:paraId="4B0AD0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</w:t>
            </w:r>
          </w:p>
        </w:tc>
        <w:tc>
          <w:tcPr>
            <w:tcW w:w="850" w:type="dxa"/>
          </w:tcPr>
          <w:p w14:paraId="78DCED2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14:paraId="4E83986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</w:tcPr>
          <w:p w14:paraId="2979DAE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уровня качества и повышение доступности услуг учреждений культурно-досугового типа;</w:t>
            </w:r>
          </w:p>
          <w:p w14:paraId="42D031C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48117E6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увеличение муниципальной </w:t>
            </w:r>
            <w:r w:rsidRPr="00904ABF">
              <w:rPr>
                <w:rFonts w:ascii="Arial" w:hAnsi="Arial" w:cs="Arial"/>
              </w:rPr>
              <w:lastRenderedPageBreak/>
              <w:t>поддержки художественных коллективов, молодых дарований;</w:t>
            </w:r>
          </w:p>
          <w:p w14:paraId="622BCFB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14:paraId="45CDBC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учреждений культуры по профилактике терроризма и экстремизма;</w:t>
            </w:r>
          </w:p>
          <w:p w14:paraId="00C1E2D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14:paraId="2926F0CC" w14:textId="77777777" w:rsidR="00FD0DCD" w:rsidRPr="00904ABF" w:rsidRDefault="00FD0DCD" w:rsidP="005E51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04ABF">
              <w:rPr>
                <w:sz w:val="24"/>
                <w:szCs w:val="24"/>
              </w:rPr>
              <w:t xml:space="preserve">увеличение показателей по основным видам деятельности </w:t>
            </w:r>
            <w:r w:rsidRPr="00904ABF">
              <w:rPr>
                <w:sz w:val="24"/>
                <w:szCs w:val="24"/>
              </w:rPr>
              <w:lastRenderedPageBreak/>
              <w:t>учреждения культуры;</w:t>
            </w:r>
          </w:p>
          <w:p w14:paraId="55F0948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межрайонного и межмуниципального культурного сотрудничества;</w:t>
            </w:r>
          </w:p>
          <w:p w14:paraId="097F0342" w14:textId="77777777" w:rsidR="00FD0DCD" w:rsidRPr="00904ABF" w:rsidRDefault="00FD0DCD" w:rsidP="005E51B5">
            <w:pPr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сохранение и развитие творческого потенциала муниципального образования;</w:t>
            </w:r>
          </w:p>
          <w:p w14:paraId="68ACAEAD" w14:textId="5D58B11B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улучшение и совершенствование деятельности учреждений культуры Дружненского сельсовета Курчатовского района Курской области.</w:t>
            </w:r>
          </w:p>
        </w:tc>
        <w:tc>
          <w:tcPr>
            <w:tcW w:w="1559" w:type="dxa"/>
          </w:tcPr>
          <w:p w14:paraId="43B6096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14:paraId="399467A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сокра</w:t>
            </w:r>
            <w:r>
              <w:rPr>
                <w:rFonts w:ascii="Arial" w:hAnsi="Arial" w:cs="Arial"/>
              </w:rPr>
              <w:t>щение сети учреждений культуры;</w:t>
            </w:r>
          </w:p>
          <w:p w14:paraId="0D58347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качества оказания муниципальных услуг;</w:t>
            </w:r>
          </w:p>
          <w:p w14:paraId="0BE1ED83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молодежи;</w:t>
            </w:r>
          </w:p>
          <w:p w14:paraId="75616F1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частичная </w:t>
            </w:r>
            <w:r w:rsidRPr="00904ABF">
              <w:rPr>
                <w:rFonts w:ascii="Arial" w:hAnsi="Arial" w:cs="Arial"/>
              </w:rPr>
              <w:lastRenderedPageBreak/>
              <w:t>утрата уровня мастерства в различных жанрах художественного творчества;</w:t>
            </w:r>
          </w:p>
          <w:p w14:paraId="35F0920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частичная утрата традиций исполнительской культуры в различных жанрах искусства;</w:t>
            </w:r>
          </w:p>
          <w:p w14:paraId="691F4FB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имиджа муниципального образования в районе;</w:t>
            </w:r>
          </w:p>
          <w:p w14:paraId="71410CC5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спектра оказываемых услуг населению муниципального образования.</w:t>
            </w:r>
          </w:p>
        </w:tc>
        <w:tc>
          <w:tcPr>
            <w:tcW w:w="1493" w:type="dxa"/>
          </w:tcPr>
          <w:p w14:paraId="6793C8B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904ABF">
              <w:rPr>
                <w:rFonts w:ascii="Arial" w:hAnsi="Arial" w:cs="Arial"/>
              </w:rPr>
              <w:br w:type="page"/>
            </w:r>
          </w:p>
          <w:p w14:paraId="2B88FF8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</w:t>
            </w:r>
          </w:p>
          <w:p w14:paraId="41BEF9F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14:paraId="5687529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удельный вес населения, участвующего в клубных формированиях в расчете на </w:t>
            </w:r>
            <w:r w:rsidRPr="00904ABF">
              <w:rPr>
                <w:rFonts w:ascii="Arial" w:hAnsi="Arial" w:cs="Arial"/>
              </w:rPr>
              <w:lastRenderedPageBreak/>
              <w:t xml:space="preserve">1000 человек населения; </w:t>
            </w:r>
          </w:p>
          <w:p w14:paraId="2079367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  <w:highlight w:val="yellow"/>
              </w:rPr>
            </w:pPr>
            <w:r w:rsidRPr="00904ABF">
              <w:rPr>
                <w:rFonts w:ascii="Arial" w:hAnsi="Arial" w:cs="Arial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</w:tc>
      </w:tr>
    </w:tbl>
    <w:p w14:paraId="6B60B3CD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77DEA167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32E2D5D8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33288D3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04B7D9D4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1C2C3EF5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878058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5F792C03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69A67B9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2C8A0EFB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76D86CE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FD95B96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09B5FA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C7E6103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Таблица №3</w:t>
      </w:r>
    </w:p>
    <w:p w14:paraId="275C8848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</w:p>
    <w:p w14:paraId="23E503FB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r w:rsidRPr="00904ABF">
        <w:rPr>
          <w:rFonts w:ascii="Arial" w:hAnsi="Arial" w:cs="Arial"/>
          <w:b/>
          <w:sz w:val="32"/>
          <w:szCs w:val="20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20"/>
        </w:rPr>
        <w:t xml:space="preserve"> </w:t>
      </w:r>
      <w:r w:rsidRPr="00904ABF">
        <w:rPr>
          <w:rFonts w:ascii="Arial" w:hAnsi="Arial" w:cs="Arial"/>
          <w:b/>
          <w:sz w:val="32"/>
          <w:szCs w:val="20"/>
        </w:rPr>
        <w:t>Дружненского сельсовета Курчатовского района Курской области «Развитие муниципальной службы»</w:t>
      </w:r>
    </w:p>
    <w:p w14:paraId="23D67526" w14:textId="77777777" w:rsidR="00FD0DCD" w:rsidRPr="00904ABF" w:rsidRDefault="00FD0DCD" w:rsidP="00FD0DCD">
      <w:pPr>
        <w:autoSpaceDE w:val="0"/>
        <w:rPr>
          <w:rFonts w:ascii="Arial" w:hAnsi="Arial" w:cs="Arial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2268"/>
        <w:gridCol w:w="1417"/>
      </w:tblGrid>
      <w:tr w:rsidR="00FD0DCD" w:rsidRPr="00904ABF" w14:paraId="62F34DA5" w14:textId="77777777" w:rsidTr="005E51B5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8C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 xml:space="preserve">№ </w:t>
            </w:r>
            <w:r w:rsidRPr="00F05414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E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Вид нормативного</w:t>
            </w:r>
            <w:r>
              <w:rPr>
                <w:rFonts w:ascii="Arial" w:hAnsi="Arial" w:cs="Arial"/>
              </w:rPr>
              <w:t xml:space="preserve"> </w:t>
            </w:r>
            <w:r w:rsidRPr="00F05414">
              <w:rPr>
                <w:rFonts w:ascii="Arial" w:hAnsi="Arial" w:cs="Arial"/>
              </w:rPr>
              <w:t>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E7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D0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Ответственный исполнитель,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D6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Ожидаемые сроки принятия</w:t>
            </w:r>
          </w:p>
        </w:tc>
      </w:tr>
      <w:tr w:rsidR="00FD0DCD" w:rsidRPr="00904ABF" w14:paraId="2416DB66" w14:textId="77777777" w:rsidTr="005E51B5">
        <w:trPr>
          <w:trHeight w:val="296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300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B9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2D4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C56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99B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5</w:t>
            </w:r>
          </w:p>
        </w:tc>
      </w:tr>
      <w:tr w:rsidR="00FD0DCD" w:rsidRPr="00904ABF" w14:paraId="37B0826E" w14:textId="77777777" w:rsidTr="005E51B5">
        <w:trPr>
          <w:trHeight w:val="296"/>
          <w:tblHeader/>
          <w:tblCellSpacing w:w="5" w:type="nil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49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 xml:space="preserve">Подпрограмма </w:t>
            </w:r>
            <w:r w:rsidRPr="00F05414">
              <w:rPr>
                <w:rFonts w:ascii="Arial" w:hAnsi="Arial" w:cs="Arial"/>
                <w:bCs/>
              </w:rPr>
              <w:t>«Искусство»</w:t>
            </w:r>
          </w:p>
        </w:tc>
      </w:tr>
      <w:tr w:rsidR="00FD0DCD" w:rsidRPr="00904ABF" w14:paraId="5ABA5342" w14:textId="77777777" w:rsidTr="005E51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F6E" w14:textId="77777777" w:rsidR="00FD0DCD" w:rsidRPr="00F05414" w:rsidRDefault="00FD0DCD" w:rsidP="005E51B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DCA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Постановление Администрации Дружненского сельсовета Курчатовского района Курской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61" w14:textId="77777777" w:rsidR="00FD0DCD" w:rsidRPr="00F05414" w:rsidRDefault="00FD0DCD" w:rsidP="005E51B5">
            <w:pPr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197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37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2021 - 2023 гг.</w:t>
            </w:r>
          </w:p>
        </w:tc>
      </w:tr>
    </w:tbl>
    <w:p w14:paraId="3918E27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AB5DB9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DB6AF5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472456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EDD1FF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4200C4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C8355C1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57DD12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6CD07A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2AB66A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48D544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E80D0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D4987F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38F1B2E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B69D762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1678A7A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DC4EF2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717DF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9F5328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EA032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2CD4A7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8AE97F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D08A550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FBACC1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C34B35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D1361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116267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9CE8FF3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14754CA0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  <w:r w:rsidRPr="005E51B5">
        <w:rPr>
          <w:rFonts w:ascii="Arial" w:eastAsia="SimSun" w:hAnsi="Arial" w:cs="Arial"/>
          <w:spacing w:val="1"/>
          <w:kern w:val="1"/>
          <w:lang w:eastAsia="hi-IN" w:bidi="hi-IN"/>
        </w:rPr>
        <w:lastRenderedPageBreak/>
        <w:t>Таблица №4</w:t>
      </w:r>
    </w:p>
    <w:p w14:paraId="730951EA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47987C43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за счет средств местного бюджета</w:t>
      </w:r>
    </w:p>
    <w:p w14:paraId="3FE3F2BA" w14:textId="77777777" w:rsidR="00FD0DCD" w:rsidRPr="00904AB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  <w:szCs w:val="20"/>
        </w:rPr>
      </w:pPr>
      <w:r w:rsidRPr="00904ABF">
        <w:rPr>
          <w:rFonts w:ascii="Arial" w:hAnsi="Arial" w:cs="Arial"/>
          <w:szCs w:val="20"/>
        </w:rPr>
        <w:t>(рублей)</w:t>
      </w:r>
    </w:p>
    <w:tbl>
      <w:tblPr>
        <w:tblW w:w="92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934"/>
        <w:gridCol w:w="992"/>
        <w:gridCol w:w="1021"/>
      </w:tblGrid>
      <w:tr w:rsidR="00FD0DCD" w:rsidRPr="00904ABF" w14:paraId="64E261FD" w14:textId="77777777" w:rsidTr="005E51B5">
        <w:tc>
          <w:tcPr>
            <w:tcW w:w="851" w:type="dxa"/>
            <w:vMerge w:val="restart"/>
          </w:tcPr>
          <w:p w14:paraId="26E3A1F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Статус</w:t>
            </w:r>
          </w:p>
        </w:tc>
        <w:tc>
          <w:tcPr>
            <w:tcW w:w="1919" w:type="dxa"/>
            <w:vMerge w:val="restart"/>
          </w:tcPr>
          <w:p w14:paraId="05CA2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14:paraId="3751836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14:paraId="4D2A80C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Код бюджетной классификации </w:t>
            </w:r>
            <w:hyperlink w:anchor="P1179" w:history="1">
              <w:r w:rsidRPr="00904ABF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47" w:type="dxa"/>
            <w:gridSpan w:val="3"/>
          </w:tcPr>
          <w:p w14:paraId="729BFA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Расходы </w:t>
            </w:r>
            <w:hyperlink w:anchor="P1180" w:history="1">
              <w:r w:rsidRPr="00904ABF">
                <w:rPr>
                  <w:rFonts w:ascii="Arial" w:hAnsi="Arial" w:cs="Arial"/>
                </w:rPr>
                <w:t>&lt;2&gt;</w:t>
              </w:r>
            </w:hyperlink>
            <w:r w:rsidRPr="00904ABF">
              <w:rPr>
                <w:rFonts w:ascii="Arial" w:hAnsi="Arial" w:cs="Arial"/>
              </w:rPr>
              <w:t xml:space="preserve"> (рублей), годы</w:t>
            </w:r>
          </w:p>
        </w:tc>
      </w:tr>
      <w:tr w:rsidR="00FD0DCD" w:rsidRPr="00904ABF" w14:paraId="1299BE66" w14:textId="77777777" w:rsidTr="005E51B5">
        <w:tc>
          <w:tcPr>
            <w:tcW w:w="851" w:type="dxa"/>
            <w:vMerge/>
          </w:tcPr>
          <w:p w14:paraId="5BD60AA3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3D63065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1AF77D3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38A9A1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ГРБС</w:t>
            </w:r>
          </w:p>
        </w:tc>
        <w:tc>
          <w:tcPr>
            <w:tcW w:w="605" w:type="dxa"/>
          </w:tcPr>
          <w:p w14:paraId="174738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Рз</w:t>
            </w:r>
            <w:proofErr w:type="spellEnd"/>
            <w:r w:rsidRPr="00904ABF">
              <w:rPr>
                <w:rFonts w:ascii="Arial" w:hAnsi="Arial" w:cs="Arial"/>
              </w:rPr>
              <w:t xml:space="preserve"> </w:t>
            </w:r>
            <w:proofErr w:type="spellStart"/>
            <w:r w:rsidRPr="00904AB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660" w:type="dxa"/>
          </w:tcPr>
          <w:p w14:paraId="224226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ЦСР</w:t>
            </w:r>
          </w:p>
        </w:tc>
        <w:tc>
          <w:tcPr>
            <w:tcW w:w="495" w:type="dxa"/>
          </w:tcPr>
          <w:p w14:paraId="5EC82F6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ВР</w:t>
            </w:r>
          </w:p>
        </w:tc>
        <w:tc>
          <w:tcPr>
            <w:tcW w:w="934" w:type="dxa"/>
          </w:tcPr>
          <w:p w14:paraId="40CEA70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14:paraId="52E9BA7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1021" w:type="dxa"/>
          </w:tcPr>
          <w:p w14:paraId="6BA4212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4E162DB7" w14:textId="77777777" w:rsidTr="005E51B5">
        <w:tc>
          <w:tcPr>
            <w:tcW w:w="851" w:type="dxa"/>
          </w:tcPr>
          <w:p w14:paraId="2F2A1D0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7DA97F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6A855EF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</w:tcPr>
          <w:p w14:paraId="199870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605" w:type="dxa"/>
          </w:tcPr>
          <w:p w14:paraId="0811C8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</w:tcPr>
          <w:p w14:paraId="2D3B1BA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495" w:type="dxa"/>
          </w:tcPr>
          <w:p w14:paraId="4FA1CE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934" w:type="dxa"/>
          </w:tcPr>
          <w:p w14:paraId="0D7850B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5BBD23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</w:tcPr>
          <w:p w14:paraId="01FFD18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</w:t>
            </w:r>
          </w:p>
        </w:tc>
      </w:tr>
      <w:tr w:rsidR="00FD0DCD" w:rsidRPr="00904ABF" w14:paraId="341F2DCA" w14:textId="77777777" w:rsidTr="005E51B5">
        <w:tc>
          <w:tcPr>
            <w:tcW w:w="851" w:type="dxa"/>
          </w:tcPr>
          <w:p w14:paraId="43E4A1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19" w:type="dxa"/>
          </w:tcPr>
          <w:p w14:paraId="3505F25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культуры»</w:t>
            </w:r>
          </w:p>
        </w:tc>
        <w:tc>
          <w:tcPr>
            <w:tcW w:w="1275" w:type="dxa"/>
          </w:tcPr>
          <w:p w14:paraId="402F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всего </w:t>
            </w:r>
            <w:hyperlink w:anchor="P1181" w:history="1">
              <w:r w:rsidRPr="00904ABF">
                <w:rPr>
                  <w:rFonts w:ascii="Arial" w:hAnsi="Arial" w:cs="Arial"/>
                </w:rPr>
                <w:t>&lt;3&gt;</w:t>
              </w:r>
            </w:hyperlink>
            <w:r w:rsidRPr="00904ABF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491" w:type="dxa"/>
          </w:tcPr>
          <w:p w14:paraId="7C4AE98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0ECBD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7538381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08CD36F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43C306A3" w14:textId="0EB65F39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992" w:type="dxa"/>
          </w:tcPr>
          <w:p w14:paraId="2BE271A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021" w:type="dxa"/>
          </w:tcPr>
          <w:p w14:paraId="2930119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12169160" w14:textId="77777777" w:rsidTr="005E51B5">
        <w:trPr>
          <w:trHeight w:val="3268"/>
        </w:trPr>
        <w:tc>
          <w:tcPr>
            <w:tcW w:w="851" w:type="dxa"/>
          </w:tcPr>
          <w:p w14:paraId="2B2C5B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5FC8A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82D82D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491" w:type="dxa"/>
          </w:tcPr>
          <w:p w14:paraId="49AC0F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68E1B40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5C3CD5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3A8DB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001</w:t>
            </w:r>
          </w:p>
          <w:p w14:paraId="6FEAF2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235E5D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6265BE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38A176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555941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1E34B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24D9BA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</w:t>
            </w:r>
          </w:p>
          <w:p w14:paraId="4FD9A46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6B83FAA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13485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FB2A7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3C99787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01</w:t>
            </w:r>
          </w:p>
          <w:p w14:paraId="66AF478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6D578E6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3001F5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46BF903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0D7E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6B9F40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46D26A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</w:t>
            </w:r>
          </w:p>
          <w:p w14:paraId="113E74C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24134C7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36843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21F14A2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0B79C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5F0199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B6F324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53E83BC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  <w:p w14:paraId="0F4B5D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9538C6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53E3DF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00</w:t>
            </w:r>
          </w:p>
          <w:p w14:paraId="6FDCBB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22407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44E8E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5DA6C7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235AB2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FF2C7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5FCF563F" w14:textId="61011921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165520</w:t>
            </w:r>
          </w:p>
          <w:p w14:paraId="302C8D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83851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90DE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A6A3C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446223,34</w:t>
            </w:r>
          </w:p>
          <w:p w14:paraId="5EE6ED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C2F556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EEC0BF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  <w:p w14:paraId="6094ABE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29358D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9C50C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78F7B83" w14:textId="77D9CB66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</w:tcPr>
          <w:p w14:paraId="2681F5E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62C38A4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29D1D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09061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DFD76D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646099,74</w:t>
            </w:r>
          </w:p>
          <w:p w14:paraId="1FC4E6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FC8D90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73A13C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4A15319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A1BB9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A49E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A71C3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  <w:tc>
          <w:tcPr>
            <w:tcW w:w="1021" w:type="dxa"/>
          </w:tcPr>
          <w:p w14:paraId="395CC10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3665DB4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C9ABD7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763435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1A403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673537,05</w:t>
            </w:r>
          </w:p>
          <w:p w14:paraId="081D290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BC0F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6AE0A9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5DD8FF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8C7DD0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67759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B10B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</w:tr>
      <w:tr w:rsidR="00FD0DCD" w:rsidRPr="00904ABF" w14:paraId="067FA07E" w14:textId="77777777" w:rsidTr="005E51B5">
        <w:tc>
          <w:tcPr>
            <w:tcW w:w="851" w:type="dxa"/>
          </w:tcPr>
          <w:p w14:paraId="06D3CA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19" w:type="dxa"/>
          </w:tcPr>
          <w:p w14:paraId="060B39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«Искусство» муниципальной программы Дружненского сельсовета Курчатовского района Курской области «Развитие </w:t>
            </w:r>
            <w:r w:rsidRPr="00904ABF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1275" w:type="dxa"/>
          </w:tcPr>
          <w:p w14:paraId="7799AC2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491" w:type="dxa"/>
          </w:tcPr>
          <w:p w14:paraId="5D6E1F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4BFED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31FF9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35F5F4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37B575B0" w14:textId="5BD9FDD4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992" w:type="dxa"/>
          </w:tcPr>
          <w:p w14:paraId="4770AE3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021" w:type="dxa"/>
          </w:tcPr>
          <w:p w14:paraId="48D74BB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5B7F0318" w14:textId="77777777" w:rsidTr="005E51B5">
        <w:tc>
          <w:tcPr>
            <w:tcW w:w="851" w:type="dxa"/>
          </w:tcPr>
          <w:p w14:paraId="693CB76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Основное мероприятие 1</w:t>
            </w:r>
          </w:p>
        </w:tc>
        <w:tc>
          <w:tcPr>
            <w:tcW w:w="1919" w:type="dxa"/>
          </w:tcPr>
          <w:p w14:paraId="5955862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</w:t>
            </w:r>
          </w:p>
        </w:tc>
        <w:tc>
          <w:tcPr>
            <w:tcW w:w="1275" w:type="dxa"/>
          </w:tcPr>
          <w:p w14:paraId="41091AF4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491" w:type="dxa"/>
          </w:tcPr>
          <w:p w14:paraId="155BDBB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00096D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C055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9E7F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001</w:t>
            </w:r>
          </w:p>
          <w:p w14:paraId="18A070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DF8AA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7A729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52E8F5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E287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1F9F3D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6D0C3B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</w:t>
            </w:r>
          </w:p>
          <w:p w14:paraId="095920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3B336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4201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53A55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29EC02E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01</w:t>
            </w:r>
          </w:p>
          <w:p w14:paraId="5E3721C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417469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FC591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6AF284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CC1E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5BFC7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394DB3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</w:t>
            </w:r>
          </w:p>
          <w:p w14:paraId="74EA6B3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602003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2F92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070CBF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1229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46D4F4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2AE6D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289B1F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  <w:p w14:paraId="6218760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74693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F472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00</w:t>
            </w:r>
          </w:p>
          <w:p w14:paraId="2FDFB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33DE5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4C3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2B25AA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0E59E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9C57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3CE4EFFE" w14:textId="67E01D35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165520</w:t>
            </w:r>
          </w:p>
          <w:p w14:paraId="35D7AA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DA7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0E2C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79E51D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446223,34</w:t>
            </w:r>
          </w:p>
          <w:p w14:paraId="3FB7860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E9D3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01B28F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  <w:p w14:paraId="5D00BE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08F1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87AF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F61D611" w14:textId="4F8A1D28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4ABF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175E3DF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157C825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4A18B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460D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186FB6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646099,74</w:t>
            </w:r>
          </w:p>
          <w:p w14:paraId="226837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325039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E084B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F4BAA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D3004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DBDBB6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2CBD0B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  <w:tc>
          <w:tcPr>
            <w:tcW w:w="1021" w:type="dxa"/>
          </w:tcPr>
          <w:p w14:paraId="0013A6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0CEBF1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2AD45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C487C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DEEB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673537,05</w:t>
            </w:r>
          </w:p>
          <w:p w14:paraId="7A0B51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F3FC22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C0725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934DF8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C7133B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DD9A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0FE012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</w:tr>
    </w:tbl>
    <w:p w14:paraId="32A685F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5CC1997A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29B4C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D0875B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8986490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956D0F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29C4A3C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0D8AE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3B8868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90D149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5DC1695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75B4CA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497E262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1D482E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0AF6F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562C90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9C7BCE3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FC49C1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4A6003D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F64201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F2FFCFA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08EED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4C091A4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A01600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A78B42C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3A4E25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78BDBBB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B794A4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723929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ABB439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EA5F6A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F53D1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E365B7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65F236B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96E0AD4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4DA2466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  <w:r w:rsidRPr="005E51B5">
        <w:rPr>
          <w:rFonts w:ascii="Arial" w:hAnsi="Arial" w:cs="Arial"/>
        </w:rPr>
        <w:lastRenderedPageBreak/>
        <w:t>Таблица №5</w:t>
      </w:r>
    </w:p>
    <w:p w14:paraId="657399A9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1EDAC3BC" w14:textId="77777777" w:rsidR="00FD0DCD" w:rsidRDefault="00FD0DCD" w:rsidP="00FD0DCD">
      <w:pPr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 Курчатовского района Курской области «Развитие культуры»</w:t>
      </w:r>
    </w:p>
    <w:p w14:paraId="45419FCC" w14:textId="55142E5C" w:rsidR="00FD0DCD" w:rsidRPr="00F05414" w:rsidRDefault="00FD0DCD" w:rsidP="00FD0DCD">
      <w:pPr>
        <w:jc w:val="right"/>
        <w:rPr>
          <w:rFonts w:ascii="Arial" w:hAnsi="Arial" w:cs="Arial"/>
        </w:rPr>
      </w:pPr>
      <w:r w:rsidRPr="00F05414">
        <w:rPr>
          <w:rFonts w:ascii="Arial" w:hAnsi="Arial" w:cs="Arial"/>
        </w:rPr>
        <w:t>(руб</w:t>
      </w:r>
      <w:r w:rsidR="001C39CF">
        <w:rPr>
          <w:rFonts w:ascii="Arial" w:hAnsi="Arial" w:cs="Arial"/>
        </w:rPr>
        <w:t>лей</w:t>
      </w:r>
      <w:r w:rsidRPr="00F05414">
        <w:rPr>
          <w:rFonts w:ascii="Arial" w:hAnsi="Arial" w:cs="Arial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653"/>
        <w:gridCol w:w="1418"/>
        <w:gridCol w:w="1417"/>
        <w:gridCol w:w="1418"/>
        <w:gridCol w:w="1417"/>
      </w:tblGrid>
      <w:tr w:rsidR="00FD0DCD" w:rsidRPr="00904ABF" w14:paraId="7CC3EF26" w14:textId="77777777" w:rsidTr="001C39C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2AD5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90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0A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Источники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ресурсного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обеспечения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3CBCEA9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FD0DCD" w:rsidRPr="00904ABF" w14:paraId="37B0BD96" w14:textId="77777777" w:rsidTr="001C39CF">
        <w:tc>
          <w:tcPr>
            <w:tcW w:w="1999" w:type="dxa"/>
            <w:vMerge/>
            <w:shd w:val="clear" w:color="auto" w:fill="auto"/>
          </w:tcPr>
          <w:p w14:paraId="03BA8922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62B8870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DF52B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B537392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14:paraId="7B85991A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4F4F7E65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3006260B" w14:textId="77777777" w:rsidTr="001C39CF">
        <w:tc>
          <w:tcPr>
            <w:tcW w:w="1999" w:type="dxa"/>
            <w:vMerge w:val="restart"/>
            <w:shd w:val="clear" w:color="auto" w:fill="auto"/>
          </w:tcPr>
          <w:p w14:paraId="1265F59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Муниципальная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04ABF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C8C64D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«Развитие культуры»</w:t>
            </w:r>
          </w:p>
        </w:tc>
        <w:tc>
          <w:tcPr>
            <w:tcW w:w="1418" w:type="dxa"/>
            <w:shd w:val="clear" w:color="auto" w:fill="auto"/>
          </w:tcPr>
          <w:p w14:paraId="61069AD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5705186" w14:textId="12767FF2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50F46C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4BFFD1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63D42D2C" w14:textId="77777777" w:rsidTr="001C39CF">
        <w:tc>
          <w:tcPr>
            <w:tcW w:w="1999" w:type="dxa"/>
            <w:vMerge/>
            <w:shd w:val="clear" w:color="auto" w:fill="auto"/>
          </w:tcPr>
          <w:p w14:paraId="76EE4C09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EE7DF8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076BAA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5E42BA8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6B9756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39986C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26CFD6C4" w14:textId="77777777" w:rsidTr="001C39CF">
        <w:tc>
          <w:tcPr>
            <w:tcW w:w="1999" w:type="dxa"/>
            <w:vMerge/>
            <w:shd w:val="clear" w:color="auto" w:fill="auto"/>
          </w:tcPr>
          <w:p w14:paraId="5DD5E9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2731D0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52DFE7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10891D57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73745D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7FC5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43249643" w14:textId="77777777" w:rsidTr="001C39CF">
        <w:tc>
          <w:tcPr>
            <w:tcW w:w="1999" w:type="dxa"/>
            <w:vMerge/>
            <w:shd w:val="clear" w:color="auto" w:fill="auto"/>
          </w:tcPr>
          <w:p w14:paraId="0E6EF147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12ADCA0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5EC9E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73758733" w14:textId="4ECC414B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621743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7ED0A4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253D7E5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FC2E6E9" w14:textId="77777777" w:rsidTr="001C39CF">
        <w:tc>
          <w:tcPr>
            <w:tcW w:w="1999" w:type="dxa"/>
            <w:vMerge/>
            <w:shd w:val="clear" w:color="auto" w:fill="auto"/>
          </w:tcPr>
          <w:p w14:paraId="6DA56D3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E5ADD5E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EB66FD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27DB044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83EED5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23A6C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0D88B534" w14:textId="77777777" w:rsidTr="001C39CF">
        <w:tc>
          <w:tcPr>
            <w:tcW w:w="1999" w:type="dxa"/>
            <w:vMerge w:val="restart"/>
          </w:tcPr>
          <w:p w14:paraId="4321235B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53" w:type="dxa"/>
            <w:vMerge w:val="restart"/>
          </w:tcPr>
          <w:p w14:paraId="69562210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418" w:type="dxa"/>
            <w:shd w:val="clear" w:color="auto" w:fill="auto"/>
          </w:tcPr>
          <w:p w14:paraId="2865AF0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FF7A87B" w14:textId="78B82A5E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3B075ED6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24CDFDA7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49BFC4E9" w14:textId="77777777" w:rsidTr="001C39CF">
        <w:tc>
          <w:tcPr>
            <w:tcW w:w="1999" w:type="dxa"/>
            <w:vMerge/>
            <w:shd w:val="clear" w:color="auto" w:fill="auto"/>
          </w:tcPr>
          <w:p w14:paraId="509C54F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873A59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7A3D43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531022D5" w14:textId="0FF85933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D1526B6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7AEC16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773BB2A2" w14:textId="77777777" w:rsidTr="001C39CF">
        <w:tc>
          <w:tcPr>
            <w:tcW w:w="1999" w:type="dxa"/>
            <w:vMerge/>
            <w:shd w:val="clear" w:color="auto" w:fill="auto"/>
          </w:tcPr>
          <w:p w14:paraId="5CF1EBF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7F6745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D91E7E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873A429" w14:textId="42DA5E06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76D914F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6C6A6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7FB07CBA" w14:textId="77777777" w:rsidTr="001C39CF">
        <w:tc>
          <w:tcPr>
            <w:tcW w:w="1999" w:type="dxa"/>
            <w:vMerge/>
            <w:shd w:val="clear" w:color="auto" w:fill="auto"/>
          </w:tcPr>
          <w:p w14:paraId="4840E54A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CA92C3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11F5C7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290E84F9" w14:textId="5188726D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621743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2D100858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5B1CECAD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6D6A262" w14:textId="77777777" w:rsidTr="001C39CF">
        <w:tc>
          <w:tcPr>
            <w:tcW w:w="1999" w:type="dxa"/>
            <w:vMerge/>
            <w:shd w:val="clear" w:color="auto" w:fill="auto"/>
          </w:tcPr>
          <w:p w14:paraId="30ADE5D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57C6D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732BF9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16AC673" w14:textId="18C9462E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4BFF3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89FDB3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1603C8C7" w14:textId="77777777" w:rsidTr="001C39CF">
        <w:tc>
          <w:tcPr>
            <w:tcW w:w="1999" w:type="dxa"/>
            <w:vMerge w:val="restart"/>
            <w:shd w:val="clear" w:color="auto" w:fill="auto"/>
          </w:tcPr>
          <w:p w14:paraId="732041B8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Основное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78631E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«Организация клубных формирований»</w:t>
            </w:r>
          </w:p>
        </w:tc>
        <w:tc>
          <w:tcPr>
            <w:tcW w:w="1418" w:type="dxa"/>
            <w:shd w:val="clear" w:color="auto" w:fill="auto"/>
          </w:tcPr>
          <w:p w14:paraId="3235EAC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97D7990" w14:textId="5FB78C0A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795607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3DAD60E7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3F6B64B8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59D1F088" w14:textId="77777777" w:rsidTr="001C39CF">
        <w:tc>
          <w:tcPr>
            <w:tcW w:w="1999" w:type="dxa"/>
            <w:vMerge/>
            <w:shd w:val="clear" w:color="auto" w:fill="auto"/>
          </w:tcPr>
          <w:p w14:paraId="2A3A3D4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4DB57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B378CE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D25E26C" w14:textId="2F8B230B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6C14E9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6B1A0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2BA48CBA" w14:textId="77777777" w:rsidTr="001C39CF">
        <w:tc>
          <w:tcPr>
            <w:tcW w:w="1999" w:type="dxa"/>
            <w:vMerge/>
            <w:shd w:val="clear" w:color="auto" w:fill="auto"/>
          </w:tcPr>
          <w:p w14:paraId="66056C8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920FF5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F14C7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10FDF6E" w14:textId="3CCE6A8A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8FB432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4BDE8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49672763" w14:textId="77777777" w:rsidTr="001C39CF">
        <w:tc>
          <w:tcPr>
            <w:tcW w:w="1999" w:type="dxa"/>
            <w:vMerge/>
            <w:shd w:val="clear" w:color="auto" w:fill="auto"/>
          </w:tcPr>
          <w:p w14:paraId="62B79170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75355A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30A751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Бюджет </w:t>
            </w:r>
            <w:r w:rsidRPr="00904ABF">
              <w:rPr>
                <w:rFonts w:ascii="Arial" w:hAnsi="Arial" w:cs="Arial"/>
              </w:rPr>
              <w:lastRenderedPageBreak/>
              <w:t>МО</w:t>
            </w:r>
          </w:p>
        </w:tc>
        <w:tc>
          <w:tcPr>
            <w:tcW w:w="1417" w:type="dxa"/>
            <w:shd w:val="clear" w:color="auto" w:fill="auto"/>
          </w:tcPr>
          <w:p w14:paraId="133B93E8" w14:textId="2997DD4D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621743</w:t>
            </w:r>
            <w:r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6FA5F1DC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4C3C892B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DCE43F7" w14:textId="77777777" w:rsidTr="001C39CF">
        <w:tc>
          <w:tcPr>
            <w:tcW w:w="1999" w:type="dxa"/>
            <w:vMerge/>
            <w:shd w:val="clear" w:color="auto" w:fill="auto"/>
          </w:tcPr>
          <w:p w14:paraId="155EE8F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51C2A10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869BF3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B19A819" w14:textId="3A1CC4E0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52935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4EC06D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19F8BE7D" w14:textId="77777777" w:rsidR="001E293A" w:rsidRPr="001C39CF" w:rsidRDefault="001E293A">
      <w:pPr>
        <w:rPr>
          <w:rFonts w:ascii="Arial" w:hAnsi="Arial" w:cs="Arial"/>
        </w:rPr>
      </w:pPr>
    </w:p>
    <w:sectPr w:rsidR="001E293A" w:rsidRPr="001C39CF" w:rsidSect="005E51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C06F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eastAsia="Times New Roman CYR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2FAE82C0"/>
    <w:name w:val="WW8Num16"/>
    <w:lvl w:ilvl="0">
      <w:start w:val="1"/>
      <w:numFmt w:val="decimal"/>
      <w:suff w:val="nothing"/>
      <w:lvlText w:val="%1."/>
      <w:lvlJc w:val="left"/>
      <w:pPr>
        <w:ind w:left="0" w:firstLine="568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B27B68"/>
    <w:multiLevelType w:val="hybridMultilevel"/>
    <w:tmpl w:val="5348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C3650"/>
    <w:multiLevelType w:val="hybridMultilevel"/>
    <w:tmpl w:val="2F8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772D2"/>
    <w:multiLevelType w:val="hybridMultilevel"/>
    <w:tmpl w:val="642E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2402B"/>
    <w:multiLevelType w:val="hybridMultilevel"/>
    <w:tmpl w:val="84BEE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3B1E01"/>
    <w:multiLevelType w:val="hybridMultilevel"/>
    <w:tmpl w:val="D2D82AFE"/>
    <w:lvl w:ilvl="0" w:tplc="64384FDA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6BD765D0"/>
    <w:multiLevelType w:val="hybridMultilevel"/>
    <w:tmpl w:val="D9AC5E2A"/>
    <w:lvl w:ilvl="0" w:tplc="09B4C3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F596A"/>
    <w:multiLevelType w:val="hybridMultilevel"/>
    <w:tmpl w:val="5982302C"/>
    <w:lvl w:ilvl="0" w:tplc="BE5C4AB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0"/>
    <w:rsid w:val="001C39CF"/>
    <w:rsid w:val="001E293A"/>
    <w:rsid w:val="005E51B5"/>
    <w:rsid w:val="007F2D20"/>
    <w:rsid w:val="00A04AF0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D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FD0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D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0D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C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D0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0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0D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0D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0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D0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FD0DCD"/>
    <w:pPr>
      <w:spacing w:after="0" w:line="240" w:lineRule="auto"/>
    </w:pPr>
    <w:rPr>
      <w:rFonts w:ascii="Corbel" w:eastAsia="Times New Roman" w:hAnsi="Corbel" w:cs="Corbel"/>
      <w:lang w:eastAsia="ru-RU"/>
    </w:rPr>
  </w:style>
  <w:style w:type="paragraph" w:customStyle="1" w:styleId="ConsNormal">
    <w:name w:val="ConsNormal"/>
    <w:rsid w:val="00FD0D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0DCD"/>
    <w:pPr>
      <w:widowControl w:val="0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FD0DCD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D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Doc">
    <w:name w:val="HeadDoc"/>
    <w:rsid w:val="00FD0DC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FD0DCD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styleId="a7">
    <w:name w:val="Hyperlink"/>
    <w:rsid w:val="00FD0DCD"/>
    <w:rPr>
      <w:color w:val="0000FF"/>
      <w:u w:val="single"/>
    </w:rPr>
  </w:style>
  <w:style w:type="paragraph" w:customStyle="1" w:styleId="a8">
    <w:basedOn w:val="a"/>
    <w:next w:val="a9"/>
    <w:rsid w:val="00FD0DCD"/>
    <w:pPr>
      <w:spacing w:before="100" w:beforeAutospacing="1" w:after="100" w:afterAutospacing="1"/>
    </w:pPr>
  </w:style>
  <w:style w:type="character" w:styleId="aa">
    <w:name w:val="Strong"/>
    <w:qFormat/>
    <w:rsid w:val="00FD0DCD"/>
    <w:rPr>
      <w:b/>
      <w:bCs/>
    </w:rPr>
  </w:style>
  <w:style w:type="character" w:styleId="ab">
    <w:name w:val="Emphasis"/>
    <w:qFormat/>
    <w:rsid w:val="00FD0DCD"/>
    <w:rPr>
      <w:i/>
      <w:iCs/>
    </w:rPr>
  </w:style>
  <w:style w:type="paragraph" w:customStyle="1" w:styleId="Default">
    <w:name w:val="Default"/>
    <w:rsid w:val="00FD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rsid w:val="00FD0DCD"/>
    <w:rPr>
      <w:color w:val="106BBE"/>
    </w:rPr>
  </w:style>
  <w:style w:type="paragraph" w:styleId="ad">
    <w:name w:val="footer"/>
    <w:basedOn w:val="a"/>
    <w:link w:val="ae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 Знак Знак Знак"/>
    <w:basedOn w:val="a"/>
    <w:rsid w:val="00FD0D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FD0DCD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styleId="af2">
    <w:name w:val="Balloon Text"/>
    <w:basedOn w:val="a"/>
    <w:link w:val="af3"/>
    <w:rsid w:val="00FD0DC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FD0D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rsid w:val="00FD0D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FD0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FD0DCD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FD0D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FD0DCD"/>
  </w:style>
  <w:style w:type="character" w:customStyle="1" w:styleId="WW8Num1z1">
    <w:name w:val="WW8Num1z1"/>
    <w:rsid w:val="00FD0DCD"/>
  </w:style>
  <w:style w:type="character" w:customStyle="1" w:styleId="WW8Num1z2">
    <w:name w:val="WW8Num1z2"/>
    <w:rsid w:val="00FD0DCD"/>
  </w:style>
  <w:style w:type="character" w:customStyle="1" w:styleId="WW8Num1z3">
    <w:name w:val="WW8Num1z3"/>
    <w:rsid w:val="00FD0DCD"/>
  </w:style>
  <w:style w:type="character" w:customStyle="1" w:styleId="WW8Num1z4">
    <w:name w:val="WW8Num1z4"/>
    <w:rsid w:val="00FD0DCD"/>
  </w:style>
  <w:style w:type="character" w:customStyle="1" w:styleId="WW8Num1z5">
    <w:name w:val="WW8Num1z5"/>
    <w:rsid w:val="00FD0DCD"/>
  </w:style>
  <w:style w:type="character" w:customStyle="1" w:styleId="WW8Num1z6">
    <w:name w:val="WW8Num1z6"/>
    <w:rsid w:val="00FD0DCD"/>
  </w:style>
  <w:style w:type="character" w:customStyle="1" w:styleId="WW8Num1z7">
    <w:name w:val="WW8Num1z7"/>
    <w:rsid w:val="00FD0DCD"/>
  </w:style>
  <w:style w:type="character" w:customStyle="1" w:styleId="WW8Num1z8">
    <w:name w:val="WW8Num1z8"/>
    <w:rsid w:val="00FD0DCD"/>
  </w:style>
  <w:style w:type="character" w:customStyle="1" w:styleId="WW8Num2z0">
    <w:name w:val="WW8Num2z0"/>
    <w:rsid w:val="00FD0DCD"/>
    <w:rPr>
      <w:color w:val="000000"/>
    </w:rPr>
  </w:style>
  <w:style w:type="character" w:customStyle="1" w:styleId="WW8Num3z0">
    <w:name w:val="WW8Num3z0"/>
    <w:rsid w:val="00FD0DCD"/>
  </w:style>
  <w:style w:type="character" w:customStyle="1" w:styleId="WW8Num3z1">
    <w:name w:val="WW8Num3z1"/>
    <w:rsid w:val="00FD0DCD"/>
  </w:style>
  <w:style w:type="character" w:customStyle="1" w:styleId="WW8Num3z2">
    <w:name w:val="WW8Num3z2"/>
    <w:rsid w:val="00FD0DCD"/>
  </w:style>
  <w:style w:type="character" w:customStyle="1" w:styleId="WW8Num3z3">
    <w:name w:val="WW8Num3z3"/>
    <w:rsid w:val="00FD0DCD"/>
  </w:style>
  <w:style w:type="character" w:customStyle="1" w:styleId="WW8Num3z4">
    <w:name w:val="WW8Num3z4"/>
    <w:rsid w:val="00FD0DCD"/>
  </w:style>
  <w:style w:type="character" w:customStyle="1" w:styleId="WW8Num3z5">
    <w:name w:val="WW8Num3z5"/>
    <w:rsid w:val="00FD0DCD"/>
  </w:style>
  <w:style w:type="character" w:customStyle="1" w:styleId="WW8Num3z6">
    <w:name w:val="WW8Num3z6"/>
    <w:rsid w:val="00FD0DCD"/>
  </w:style>
  <w:style w:type="character" w:customStyle="1" w:styleId="WW8Num3z7">
    <w:name w:val="WW8Num3z7"/>
    <w:rsid w:val="00FD0DCD"/>
  </w:style>
  <w:style w:type="character" w:customStyle="1" w:styleId="WW8Num3z8">
    <w:name w:val="WW8Num3z8"/>
    <w:rsid w:val="00FD0DCD"/>
  </w:style>
  <w:style w:type="character" w:customStyle="1" w:styleId="Absatz-Standardschriftart">
    <w:name w:val="Absatz-Standardschriftart"/>
    <w:rsid w:val="00FD0DCD"/>
  </w:style>
  <w:style w:type="character" w:customStyle="1" w:styleId="WW-Absatz-Standardschriftart">
    <w:name w:val="WW-Absatz-Standardschriftart"/>
    <w:rsid w:val="00FD0DCD"/>
  </w:style>
  <w:style w:type="character" w:customStyle="1" w:styleId="WW-Absatz-Standardschriftart1">
    <w:name w:val="WW-Absatz-Standardschriftart1"/>
    <w:rsid w:val="00FD0DCD"/>
  </w:style>
  <w:style w:type="character" w:customStyle="1" w:styleId="WW-Absatz-Standardschriftart11">
    <w:name w:val="WW-Absatz-Standardschriftart11"/>
    <w:rsid w:val="00FD0DCD"/>
  </w:style>
  <w:style w:type="character" w:customStyle="1" w:styleId="WW-Absatz-Standardschriftart111">
    <w:name w:val="WW-Absatz-Standardschriftart111"/>
    <w:rsid w:val="00FD0DCD"/>
  </w:style>
  <w:style w:type="character" w:customStyle="1" w:styleId="WW-Absatz-Standardschriftart1111">
    <w:name w:val="WW-Absatz-Standardschriftart1111"/>
    <w:rsid w:val="00FD0DCD"/>
  </w:style>
  <w:style w:type="character" w:customStyle="1" w:styleId="WW-Absatz-Standardschriftart11111">
    <w:name w:val="WW-Absatz-Standardschriftart11111"/>
    <w:rsid w:val="00FD0DCD"/>
  </w:style>
  <w:style w:type="character" w:customStyle="1" w:styleId="41">
    <w:name w:val="Основной шрифт абзаца4"/>
    <w:rsid w:val="00FD0DCD"/>
  </w:style>
  <w:style w:type="character" w:customStyle="1" w:styleId="WW-Absatz-Standardschriftart111111">
    <w:name w:val="WW-Absatz-Standardschriftart111111"/>
    <w:rsid w:val="00FD0DCD"/>
  </w:style>
  <w:style w:type="character" w:customStyle="1" w:styleId="WW-Absatz-Standardschriftart1111111">
    <w:name w:val="WW-Absatz-Standardschriftart1111111"/>
    <w:rsid w:val="00FD0DCD"/>
  </w:style>
  <w:style w:type="character" w:customStyle="1" w:styleId="WW-Absatz-Standardschriftart11111111">
    <w:name w:val="WW-Absatz-Standardschriftart11111111"/>
    <w:rsid w:val="00FD0DCD"/>
  </w:style>
  <w:style w:type="character" w:customStyle="1" w:styleId="WW-Absatz-Standardschriftart111111111">
    <w:name w:val="WW-Absatz-Standardschriftart111111111"/>
    <w:rsid w:val="00FD0DCD"/>
  </w:style>
  <w:style w:type="character" w:customStyle="1" w:styleId="WW-Absatz-Standardschriftart1111111111">
    <w:name w:val="WW-Absatz-Standardschriftart1111111111"/>
    <w:rsid w:val="00FD0DCD"/>
  </w:style>
  <w:style w:type="character" w:customStyle="1" w:styleId="WW-Absatz-Standardschriftart11111111111">
    <w:name w:val="WW-Absatz-Standardschriftart11111111111"/>
    <w:rsid w:val="00FD0DCD"/>
  </w:style>
  <w:style w:type="character" w:customStyle="1" w:styleId="WW-Absatz-Standardschriftart111111111111">
    <w:name w:val="WW-Absatz-Standardschriftart111111111111"/>
    <w:rsid w:val="00FD0DCD"/>
  </w:style>
  <w:style w:type="character" w:customStyle="1" w:styleId="WW-Absatz-Standardschriftart1111111111111">
    <w:name w:val="WW-Absatz-Standardschriftart1111111111111"/>
    <w:rsid w:val="00FD0DCD"/>
  </w:style>
  <w:style w:type="character" w:customStyle="1" w:styleId="WW-Absatz-Standardschriftart11111111111111">
    <w:name w:val="WW-Absatz-Standardschriftart11111111111111"/>
    <w:rsid w:val="00FD0DCD"/>
  </w:style>
  <w:style w:type="character" w:customStyle="1" w:styleId="WW-Absatz-Standardschriftart111111111111111">
    <w:name w:val="WW-Absatz-Standardschriftart111111111111111"/>
    <w:rsid w:val="00FD0DCD"/>
  </w:style>
  <w:style w:type="character" w:customStyle="1" w:styleId="WW-Absatz-Standardschriftart1111111111111111">
    <w:name w:val="WW-Absatz-Standardschriftart1111111111111111"/>
    <w:rsid w:val="00FD0DCD"/>
  </w:style>
  <w:style w:type="character" w:customStyle="1" w:styleId="WW-Absatz-Standardschriftart11111111111111111">
    <w:name w:val="WW-Absatz-Standardschriftart11111111111111111"/>
    <w:rsid w:val="00FD0DCD"/>
  </w:style>
  <w:style w:type="character" w:customStyle="1" w:styleId="WW-Absatz-Standardschriftart111111111111111111">
    <w:name w:val="WW-Absatz-Standardschriftart111111111111111111"/>
    <w:rsid w:val="00FD0DCD"/>
  </w:style>
  <w:style w:type="character" w:customStyle="1" w:styleId="WW-Absatz-Standardschriftart1111111111111111111">
    <w:name w:val="WW-Absatz-Standardschriftart1111111111111111111"/>
    <w:rsid w:val="00FD0DCD"/>
  </w:style>
  <w:style w:type="character" w:customStyle="1" w:styleId="WW-Absatz-Standardschriftart11111111111111111111">
    <w:name w:val="WW-Absatz-Standardschriftart11111111111111111111"/>
    <w:rsid w:val="00FD0DCD"/>
  </w:style>
  <w:style w:type="character" w:customStyle="1" w:styleId="WW-Absatz-Standardschriftart111111111111111111111">
    <w:name w:val="WW-Absatz-Standardschriftart111111111111111111111"/>
    <w:rsid w:val="00FD0DCD"/>
  </w:style>
  <w:style w:type="character" w:customStyle="1" w:styleId="WW-Absatz-Standardschriftart1111111111111111111111">
    <w:name w:val="WW-Absatz-Standardschriftart1111111111111111111111"/>
    <w:rsid w:val="00FD0DCD"/>
  </w:style>
  <w:style w:type="character" w:customStyle="1" w:styleId="WW-Absatz-Standardschriftart11111111111111111111111">
    <w:name w:val="WW-Absatz-Standardschriftart11111111111111111111111"/>
    <w:rsid w:val="00FD0DCD"/>
  </w:style>
  <w:style w:type="character" w:customStyle="1" w:styleId="WW-Absatz-Standardschriftart111111111111111111111111">
    <w:name w:val="WW-Absatz-Standardschriftart111111111111111111111111"/>
    <w:rsid w:val="00FD0DCD"/>
  </w:style>
  <w:style w:type="character" w:customStyle="1" w:styleId="WW-Absatz-Standardschriftart1111111111111111111111111">
    <w:name w:val="WW-Absatz-Standardschriftart1111111111111111111111111"/>
    <w:rsid w:val="00FD0DCD"/>
  </w:style>
  <w:style w:type="character" w:customStyle="1" w:styleId="WW-Absatz-Standardschriftart11111111111111111111111111">
    <w:name w:val="WW-Absatz-Standardschriftart11111111111111111111111111"/>
    <w:rsid w:val="00FD0DCD"/>
  </w:style>
  <w:style w:type="character" w:customStyle="1" w:styleId="WW-Absatz-Standardschriftart111111111111111111111111111">
    <w:name w:val="WW-Absatz-Standardschriftart111111111111111111111111111"/>
    <w:rsid w:val="00FD0DCD"/>
  </w:style>
  <w:style w:type="character" w:customStyle="1" w:styleId="WW-Absatz-Standardschriftart1111111111111111111111111111">
    <w:name w:val="WW-Absatz-Standardschriftart1111111111111111111111111111"/>
    <w:rsid w:val="00FD0DCD"/>
  </w:style>
  <w:style w:type="character" w:customStyle="1" w:styleId="WW-Absatz-Standardschriftart11111111111111111111111111111">
    <w:name w:val="WW-Absatz-Standardschriftart11111111111111111111111111111"/>
    <w:rsid w:val="00FD0DCD"/>
  </w:style>
  <w:style w:type="character" w:customStyle="1" w:styleId="WW-Absatz-Standardschriftart111111111111111111111111111111">
    <w:name w:val="WW-Absatz-Standardschriftart111111111111111111111111111111"/>
    <w:rsid w:val="00FD0DCD"/>
  </w:style>
  <w:style w:type="character" w:customStyle="1" w:styleId="WW-Absatz-Standardschriftart1111111111111111111111111111111">
    <w:name w:val="WW-Absatz-Standardschriftart1111111111111111111111111111111"/>
    <w:rsid w:val="00FD0DCD"/>
  </w:style>
  <w:style w:type="character" w:customStyle="1" w:styleId="WW-Absatz-Standardschriftart11111111111111111111111111111111">
    <w:name w:val="WW-Absatz-Standardschriftart11111111111111111111111111111111"/>
    <w:rsid w:val="00FD0DCD"/>
  </w:style>
  <w:style w:type="character" w:customStyle="1" w:styleId="WW-Absatz-Standardschriftart111111111111111111111111111111111">
    <w:name w:val="WW-Absatz-Standardschriftart111111111111111111111111111111111"/>
    <w:rsid w:val="00FD0DCD"/>
  </w:style>
  <w:style w:type="character" w:customStyle="1" w:styleId="WW-Absatz-Standardschriftart1111111111111111111111111111111111">
    <w:name w:val="WW-Absatz-Standardschriftart1111111111111111111111111111111111"/>
    <w:rsid w:val="00FD0DCD"/>
  </w:style>
  <w:style w:type="character" w:customStyle="1" w:styleId="WW-Absatz-Standardschriftart11111111111111111111111111111111111">
    <w:name w:val="WW-Absatz-Standardschriftart11111111111111111111111111111111111"/>
    <w:rsid w:val="00FD0DCD"/>
  </w:style>
  <w:style w:type="character" w:customStyle="1" w:styleId="WW8Num5z0">
    <w:name w:val="WW8Num5z0"/>
    <w:rsid w:val="00FD0DCD"/>
    <w:rPr>
      <w:rFonts w:ascii="Symbol" w:hAnsi="Symbol" w:cs="Symbol"/>
    </w:rPr>
  </w:style>
  <w:style w:type="character" w:customStyle="1" w:styleId="WW8Num5z1">
    <w:name w:val="WW8Num5z1"/>
    <w:rsid w:val="00FD0DCD"/>
    <w:rPr>
      <w:rFonts w:ascii="Courier New" w:hAnsi="Courier New" w:cs="Courier New"/>
    </w:rPr>
  </w:style>
  <w:style w:type="character" w:customStyle="1" w:styleId="WW8Num5z2">
    <w:name w:val="WW8Num5z2"/>
    <w:rsid w:val="00FD0DCD"/>
    <w:rPr>
      <w:rFonts w:ascii="Wingdings" w:hAnsi="Wingdings" w:cs="Wingdings"/>
    </w:rPr>
  </w:style>
  <w:style w:type="character" w:customStyle="1" w:styleId="WW8Num9z2">
    <w:name w:val="WW8Num9z2"/>
    <w:rsid w:val="00FD0DCD"/>
    <w:rPr>
      <w:rFonts w:ascii="Symbol" w:hAnsi="Symbol" w:cs="Symbol"/>
    </w:rPr>
  </w:style>
  <w:style w:type="character" w:customStyle="1" w:styleId="12">
    <w:name w:val="Основной шрифт абзаца1"/>
    <w:rsid w:val="00FD0DCD"/>
  </w:style>
  <w:style w:type="character" w:customStyle="1" w:styleId="22">
    <w:name w:val="Знак Знак2"/>
    <w:rsid w:val="00FD0DCD"/>
    <w:rPr>
      <w:sz w:val="24"/>
      <w:szCs w:val="24"/>
    </w:rPr>
  </w:style>
  <w:style w:type="character" w:customStyle="1" w:styleId="33">
    <w:name w:val="Знак Знак3"/>
    <w:rsid w:val="00FD0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нак Знак1"/>
    <w:rsid w:val="00FD0DCD"/>
    <w:rPr>
      <w:sz w:val="24"/>
      <w:szCs w:val="24"/>
    </w:rPr>
  </w:style>
  <w:style w:type="character" w:customStyle="1" w:styleId="af6">
    <w:name w:val="Знак Знак"/>
    <w:rsid w:val="00FD0DCD"/>
    <w:rPr>
      <w:rFonts w:ascii="Tahoma" w:hAnsi="Tahoma" w:cs="Tahoma"/>
      <w:sz w:val="16"/>
      <w:szCs w:val="16"/>
    </w:rPr>
  </w:style>
  <w:style w:type="character" w:customStyle="1" w:styleId="af7">
    <w:name w:val="Символ нумерации"/>
    <w:rsid w:val="00FD0DCD"/>
  </w:style>
  <w:style w:type="character" w:customStyle="1" w:styleId="af8">
    <w:name w:val="Маркеры списка"/>
    <w:rsid w:val="00FD0DCD"/>
    <w:rPr>
      <w:rFonts w:ascii="OpenSymbol" w:eastAsia="OpenSymbol" w:hAnsi="OpenSymbol" w:cs="OpenSymbol"/>
    </w:rPr>
  </w:style>
  <w:style w:type="character" w:customStyle="1" w:styleId="85pt">
    <w:name w:val="Основной текст + 8.5 pt"/>
    <w:rsid w:val="00FD0DCD"/>
    <w:rPr>
      <w:rFonts w:ascii="Times New Roman" w:hAnsi="Times New Roman" w:cs="Times New Roman"/>
      <w:spacing w:val="0"/>
      <w:sz w:val="17"/>
      <w:szCs w:val="17"/>
    </w:rPr>
  </w:style>
  <w:style w:type="character" w:customStyle="1" w:styleId="af9">
    <w:name w:val="Основной текст + Полужирный"/>
    <w:rsid w:val="00FD0DC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шрифт абзаца2"/>
    <w:rsid w:val="00FD0DCD"/>
  </w:style>
  <w:style w:type="character" w:customStyle="1" w:styleId="apple-converted-space">
    <w:name w:val="apple-converted-space"/>
    <w:rsid w:val="00FD0DCD"/>
    <w:rPr>
      <w:rFonts w:cs="Times New Roman"/>
    </w:rPr>
  </w:style>
  <w:style w:type="character" w:customStyle="1" w:styleId="34">
    <w:name w:val="Основной шрифт абзаца3"/>
    <w:rsid w:val="00FD0DCD"/>
  </w:style>
  <w:style w:type="paragraph" w:styleId="afa">
    <w:name w:val="Title"/>
    <w:basedOn w:val="a"/>
    <w:next w:val="a5"/>
    <w:link w:val="afb"/>
    <w:rsid w:val="00FD0D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rsid w:val="00FD0DCD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List"/>
    <w:basedOn w:val="a5"/>
    <w:rsid w:val="00FD0DCD"/>
    <w:pPr>
      <w:widowControl/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24">
    <w:name w:val="Название2"/>
    <w:basedOn w:val="a"/>
    <w:rsid w:val="00FD0DC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D0DC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FD0DC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FD0DC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FD0DC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FD0DC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Body Text Indent"/>
    <w:basedOn w:val="a"/>
    <w:link w:val="afe"/>
    <w:rsid w:val="00FD0DCD"/>
    <w:pPr>
      <w:suppressAutoHyphens/>
      <w:spacing w:after="120"/>
      <w:ind w:left="283"/>
    </w:pPr>
    <w:rPr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FD0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rsid w:val="00FD0D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5"/>
    <w:rsid w:val="00FD0DCD"/>
    <w:pPr>
      <w:jc w:val="center"/>
    </w:pPr>
    <w:rPr>
      <w:b/>
      <w:bCs/>
      <w:sz w:val="24"/>
      <w:szCs w:val="24"/>
    </w:rPr>
  </w:style>
  <w:style w:type="paragraph" w:customStyle="1" w:styleId="17">
    <w:name w:val="Название объекта1"/>
    <w:basedOn w:val="Standard"/>
    <w:next w:val="Standard"/>
    <w:rsid w:val="00FD0DCD"/>
    <w:pPr>
      <w:autoSpaceDN/>
      <w:spacing w:line="360" w:lineRule="auto"/>
      <w:jc w:val="center"/>
      <w:textAlignment w:val="baseline"/>
    </w:pPr>
    <w:rPr>
      <w:rFonts w:ascii="Times New Roman" w:eastAsia="Lucida Sans Unicode" w:hAnsi="Times New Roman" w:cs="Times New Roman"/>
      <w:b/>
      <w:kern w:val="1"/>
      <w:sz w:val="32"/>
      <w:szCs w:val="20"/>
      <w:lang w:eastAsia="ar-SA" w:bidi="ar-SA"/>
    </w:rPr>
  </w:style>
  <w:style w:type="paragraph" w:customStyle="1" w:styleId="Textbody">
    <w:name w:val="Text body"/>
    <w:basedOn w:val="Standard"/>
    <w:rsid w:val="00FD0DCD"/>
    <w:pPr>
      <w:autoSpaceDN/>
      <w:spacing w:after="120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FD0DCD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FD0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D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FD0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D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0D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C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D0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0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0D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0D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0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D0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FD0DCD"/>
    <w:pPr>
      <w:spacing w:after="0" w:line="240" w:lineRule="auto"/>
    </w:pPr>
    <w:rPr>
      <w:rFonts w:ascii="Corbel" w:eastAsia="Times New Roman" w:hAnsi="Corbel" w:cs="Corbel"/>
      <w:lang w:eastAsia="ru-RU"/>
    </w:rPr>
  </w:style>
  <w:style w:type="paragraph" w:customStyle="1" w:styleId="ConsNormal">
    <w:name w:val="ConsNormal"/>
    <w:rsid w:val="00FD0D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0DCD"/>
    <w:pPr>
      <w:widowControl w:val="0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FD0DCD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D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Doc">
    <w:name w:val="HeadDoc"/>
    <w:rsid w:val="00FD0DC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FD0DCD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styleId="a7">
    <w:name w:val="Hyperlink"/>
    <w:rsid w:val="00FD0DCD"/>
    <w:rPr>
      <w:color w:val="0000FF"/>
      <w:u w:val="single"/>
    </w:rPr>
  </w:style>
  <w:style w:type="paragraph" w:customStyle="1" w:styleId="a8">
    <w:basedOn w:val="a"/>
    <w:next w:val="a9"/>
    <w:rsid w:val="00FD0DCD"/>
    <w:pPr>
      <w:spacing w:before="100" w:beforeAutospacing="1" w:after="100" w:afterAutospacing="1"/>
    </w:pPr>
  </w:style>
  <w:style w:type="character" w:styleId="aa">
    <w:name w:val="Strong"/>
    <w:qFormat/>
    <w:rsid w:val="00FD0DCD"/>
    <w:rPr>
      <w:b/>
      <w:bCs/>
    </w:rPr>
  </w:style>
  <w:style w:type="character" w:styleId="ab">
    <w:name w:val="Emphasis"/>
    <w:qFormat/>
    <w:rsid w:val="00FD0DCD"/>
    <w:rPr>
      <w:i/>
      <w:iCs/>
    </w:rPr>
  </w:style>
  <w:style w:type="paragraph" w:customStyle="1" w:styleId="Default">
    <w:name w:val="Default"/>
    <w:rsid w:val="00FD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rsid w:val="00FD0DCD"/>
    <w:rPr>
      <w:color w:val="106BBE"/>
    </w:rPr>
  </w:style>
  <w:style w:type="paragraph" w:styleId="ad">
    <w:name w:val="footer"/>
    <w:basedOn w:val="a"/>
    <w:link w:val="ae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 Знак Знак Знак"/>
    <w:basedOn w:val="a"/>
    <w:rsid w:val="00FD0D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FD0DCD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styleId="af2">
    <w:name w:val="Balloon Text"/>
    <w:basedOn w:val="a"/>
    <w:link w:val="af3"/>
    <w:rsid w:val="00FD0DC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FD0D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rsid w:val="00FD0D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FD0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FD0DCD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FD0D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FD0DCD"/>
  </w:style>
  <w:style w:type="character" w:customStyle="1" w:styleId="WW8Num1z1">
    <w:name w:val="WW8Num1z1"/>
    <w:rsid w:val="00FD0DCD"/>
  </w:style>
  <w:style w:type="character" w:customStyle="1" w:styleId="WW8Num1z2">
    <w:name w:val="WW8Num1z2"/>
    <w:rsid w:val="00FD0DCD"/>
  </w:style>
  <w:style w:type="character" w:customStyle="1" w:styleId="WW8Num1z3">
    <w:name w:val="WW8Num1z3"/>
    <w:rsid w:val="00FD0DCD"/>
  </w:style>
  <w:style w:type="character" w:customStyle="1" w:styleId="WW8Num1z4">
    <w:name w:val="WW8Num1z4"/>
    <w:rsid w:val="00FD0DCD"/>
  </w:style>
  <w:style w:type="character" w:customStyle="1" w:styleId="WW8Num1z5">
    <w:name w:val="WW8Num1z5"/>
    <w:rsid w:val="00FD0DCD"/>
  </w:style>
  <w:style w:type="character" w:customStyle="1" w:styleId="WW8Num1z6">
    <w:name w:val="WW8Num1z6"/>
    <w:rsid w:val="00FD0DCD"/>
  </w:style>
  <w:style w:type="character" w:customStyle="1" w:styleId="WW8Num1z7">
    <w:name w:val="WW8Num1z7"/>
    <w:rsid w:val="00FD0DCD"/>
  </w:style>
  <w:style w:type="character" w:customStyle="1" w:styleId="WW8Num1z8">
    <w:name w:val="WW8Num1z8"/>
    <w:rsid w:val="00FD0DCD"/>
  </w:style>
  <w:style w:type="character" w:customStyle="1" w:styleId="WW8Num2z0">
    <w:name w:val="WW8Num2z0"/>
    <w:rsid w:val="00FD0DCD"/>
    <w:rPr>
      <w:color w:val="000000"/>
    </w:rPr>
  </w:style>
  <w:style w:type="character" w:customStyle="1" w:styleId="WW8Num3z0">
    <w:name w:val="WW8Num3z0"/>
    <w:rsid w:val="00FD0DCD"/>
  </w:style>
  <w:style w:type="character" w:customStyle="1" w:styleId="WW8Num3z1">
    <w:name w:val="WW8Num3z1"/>
    <w:rsid w:val="00FD0DCD"/>
  </w:style>
  <w:style w:type="character" w:customStyle="1" w:styleId="WW8Num3z2">
    <w:name w:val="WW8Num3z2"/>
    <w:rsid w:val="00FD0DCD"/>
  </w:style>
  <w:style w:type="character" w:customStyle="1" w:styleId="WW8Num3z3">
    <w:name w:val="WW8Num3z3"/>
    <w:rsid w:val="00FD0DCD"/>
  </w:style>
  <w:style w:type="character" w:customStyle="1" w:styleId="WW8Num3z4">
    <w:name w:val="WW8Num3z4"/>
    <w:rsid w:val="00FD0DCD"/>
  </w:style>
  <w:style w:type="character" w:customStyle="1" w:styleId="WW8Num3z5">
    <w:name w:val="WW8Num3z5"/>
    <w:rsid w:val="00FD0DCD"/>
  </w:style>
  <w:style w:type="character" w:customStyle="1" w:styleId="WW8Num3z6">
    <w:name w:val="WW8Num3z6"/>
    <w:rsid w:val="00FD0DCD"/>
  </w:style>
  <w:style w:type="character" w:customStyle="1" w:styleId="WW8Num3z7">
    <w:name w:val="WW8Num3z7"/>
    <w:rsid w:val="00FD0DCD"/>
  </w:style>
  <w:style w:type="character" w:customStyle="1" w:styleId="WW8Num3z8">
    <w:name w:val="WW8Num3z8"/>
    <w:rsid w:val="00FD0DCD"/>
  </w:style>
  <w:style w:type="character" w:customStyle="1" w:styleId="Absatz-Standardschriftart">
    <w:name w:val="Absatz-Standardschriftart"/>
    <w:rsid w:val="00FD0DCD"/>
  </w:style>
  <w:style w:type="character" w:customStyle="1" w:styleId="WW-Absatz-Standardschriftart">
    <w:name w:val="WW-Absatz-Standardschriftart"/>
    <w:rsid w:val="00FD0DCD"/>
  </w:style>
  <w:style w:type="character" w:customStyle="1" w:styleId="WW-Absatz-Standardschriftart1">
    <w:name w:val="WW-Absatz-Standardschriftart1"/>
    <w:rsid w:val="00FD0DCD"/>
  </w:style>
  <w:style w:type="character" w:customStyle="1" w:styleId="WW-Absatz-Standardschriftart11">
    <w:name w:val="WW-Absatz-Standardschriftart11"/>
    <w:rsid w:val="00FD0DCD"/>
  </w:style>
  <w:style w:type="character" w:customStyle="1" w:styleId="WW-Absatz-Standardschriftart111">
    <w:name w:val="WW-Absatz-Standardschriftart111"/>
    <w:rsid w:val="00FD0DCD"/>
  </w:style>
  <w:style w:type="character" w:customStyle="1" w:styleId="WW-Absatz-Standardschriftart1111">
    <w:name w:val="WW-Absatz-Standardschriftart1111"/>
    <w:rsid w:val="00FD0DCD"/>
  </w:style>
  <w:style w:type="character" w:customStyle="1" w:styleId="WW-Absatz-Standardschriftart11111">
    <w:name w:val="WW-Absatz-Standardschriftart11111"/>
    <w:rsid w:val="00FD0DCD"/>
  </w:style>
  <w:style w:type="character" w:customStyle="1" w:styleId="41">
    <w:name w:val="Основной шрифт абзаца4"/>
    <w:rsid w:val="00FD0DCD"/>
  </w:style>
  <w:style w:type="character" w:customStyle="1" w:styleId="WW-Absatz-Standardschriftart111111">
    <w:name w:val="WW-Absatz-Standardschriftart111111"/>
    <w:rsid w:val="00FD0DCD"/>
  </w:style>
  <w:style w:type="character" w:customStyle="1" w:styleId="WW-Absatz-Standardschriftart1111111">
    <w:name w:val="WW-Absatz-Standardschriftart1111111"/>
    <w:rsid w:val="00FD0DCD"/>
  </w:style>
  <w:style w:type="character" w:customStyle="1" w:styleId="WW-Absatz-Standardschriftart11111111">
    <w:name w:val="WW-Absatz-Standardschriftart11111111"/>
    <w:rsid w:val="00FD0DCD"/>
  </w:style>
  <w:style w:type="character" w:customStyle="1" w:styleId="WW-Absatz-Standardschriftart111111111">
    <w:name w:val="WW-Absatz-Standardschriftart111111111"/>
    <w:rsid w:val="00FD0DCD"/>
  </w:style>
  <w:style w:type="character" w:customStyle="1" w:styleId="WW-Absatz-Standardschriftart1111111111">
    <w:name w:val="WW-Absatz-Standardschriftart1111111111"/>
    <w:rsid w:val="00FD0DCD"/>
  </w:style>
  <w:style w:type="character" w:customStyle="1" w:styleId="WW-Absatz-Standardschriftart11111111111">
    <w:name w:val="WW-Absatz-Standardschriftart11111111111"/>
    <w:rsid w:val="00FD0DCD"/>
  </w:style>
  <w:style w:type="character" w:customStyle="1" w:styleId="WW-Absatz-Standardschriftart111111111111">
    <w:name w:val="WW-Absatz-Standardschriftart111111111111"/>
    <w:rsid w:val="00FD0DCD"/>
  </w:style>
  <w:style w:type="character" w:customStyle="1" w:styleId="WW-Absatz-Standardschriftart1111111111111">
    <w:name w:val="WW-Absatz-Standardschriftart1111111111111"/>
    <w:rsid w:val="00FD0DCD"/>
  </w:style>
  <w:style w:type="character" w:customStyle="1" w:styleId="WW-Absatz-Standardschriftart11111111111111">
    <w:name w:val="WW-Absatz-Standardschriftart11111111111111"/>
    <w:rsid w:val="00FD0DCD"/>
  </w:style>
  <w:style w:type="character" w:customStyle="1" w:styleId="WW-Absatz-Standardschriftart111111111111111">
    <w:name w:val="WW-Absatz-Standardschriftart111111111111111"/>
    <w:rsid w:val="00FD0DCD"/>
  </w:style>
  <w:style w:type="character" w:customStyle="1" w:styleId="WW-Absatz-Standardschriftart1111111111111111">
    <w:name w:val="WW-Absatz-Standardschriftart1111111111111111"/>
    <w:rsid w:val="00FD0DCD"/>
  </w:style>
  <w:style w:type="character" w:customStyle="1" w:styleId="WW-Absatz-Standardschriftart11111111111111111">
    <w:name w:val="WW-Absatz-Standardschriftart11111111111111111"/>
    <w:rsid w:val="00FD0DCD"/>
  </w:style>
  <w:style w:type="character" w:customStyle="1" w:styleId="WW-Absatz-Standardschriftart111111111111111111">
    <w:name w:val="WW-Absatz-Standardschriftart111111111111111111"/>
    <w:rsid w:val="00FD0DCD"/>
  </w:style>
  <w:style w:type="character" w:customStyle="1" w:styleId="WW-Absatz-Standardschriftart1111111111111111111">
    <w:name w:val="WW-Absatz-Standardschriftart1111111111111111111"/>
    <w:rsid w:val="00FD0DCD"/>
  </w:style>
  <w:style w:type="character" w:customStyle="1" w:styleId="WW-Absatz-Standardschriftart11111111111111111111">
    <w:name w:val="WW-Absatz-Standardschriftart11111111111111111111"/>
    <w:rsid w:val="00FD0DCD"/>
  </w:style>
  <w:style w:type="character" w:customStyle="1" w:styleId="WW-Absatz-Standardschriftart111111111111111111111">
    <w:name w:val="WW-Absatz-Standardschriftart111111111111111111111"/>
    <w:rsid w:val="00FD0DCD"/>
  </w:style>
  <w:style w:type="character" w:customStyle="1" w:styleId="WW-Absatz-Standardschriftart1111111111111111111111">
    <w:name w:val="WW-Absatz-Standardschriftart1111111111111111111111"/>
    <w:rsid w:val="00FD0DCD"/>
  </w:style>
  <w:style w:type="character" w:customStyle="1" w:styleId="WW-Absatz-Standardschriftart11111111111111111111111">
    <w:name w:val="WW-Absatz-Standardschriftart11111111111111111111111"/>
    <w:rsid w:val="00FD0DCD"/>
  </w:style>
  <w:style w:type="character" w:customStyle="1" w:styleId="WW-Absatz-Standardschriftart111111111111111111111111">
    <w:name w:val="WW-Absatz-Standardschriftart111111111111111111111111"/>
    <w:rsid w:val="00FD0DCD"/>
  </w:style>
  <w:style w:type="character" w:customStyle="1" w:styleId="WW-Absatz-Standardschriftart1111111111111111111111111">
    <w:name w:val="WW-Absatz-Standardschriftart1111111111111111111111111"/>
    <w:rsid w:val="00FD0DCD"/>
  </w:style>
  <w:style w:type="character" w:customStyle="1" w:styleId="WW-Absatz-Standardschriftart11111111111111111111111111">
    <w:name w:val="WW-Absatz-Standardschriftart11111111111111111111111111"/>
    <w:rsid w:val="00FD0DCD"/>
  </w:style>
  <w:style w:type="character" w:customStyle="1" w:styleId="WW-Absatz-Standardschriftart111111111111111111111111111">
    <w:name w:val="WW-Absatz-Standardschriftart111111111111111111111111111"/>
    <w:rsid w:val="00FD0DCD"/>
  </w:style>
  <w:style w:type="character" w:customStyle="1" w:styleId="WW-Absatz-Standardschriftart1111111111111111111111111111">
    <w:name w:val="WW-Absatz-Standardschriftart1111111111111111111111111111"/>
    <w:rsid w:val="00FD0DCD"/>
  </w:style>
  <w:style w:type="character" w:customStyle="1" w:styleId="WW-Absatz-Standardschriftart11111111111111111111111111111">
    <w:name w:val="WW-Absatz-Standardschriftart11111111111111111111111111111"/>
    <w:rsid w:val="00FD0DCD"/>
  </w:style>
  <w:style w:type="character" w:customStyle="1" w:styleId="WW-Absatz-Standardschriftart111111111111111111111111111111">
    <w:name w:val="WW-Absatz-Standardschriftart111111111111111111111111111111"/>
    <w:rsid w:val="00FD0DCD"/>
  </w:style>
  <w:style w:type="character" w:customStyle="1" w:styleId="WW-Absatz-Standardschriftart1111111111111111111111111111111">
    <w:name w:val="WW-Absatz-Standardschriftart1111111111111111111111111111111"/>
    <w:rsid w:val="00FD0DCD"/>
  </w:style>
  <w:style w:type="character" w:customStyle="1" w:styleId="WW-Absatz-Standardschriftart11111111111111111111111111111111">
    <w:name w:val="WW-Absatz-Standardschriftart11111111111111111111111111111111"/>
    <w:rsid w:val="00FD0DCD"/>
  </w:style>
  <w:style w:type="character" w:customStyle="1" w:styleId="WW-Absatz-Standardschriftart111111111111111111111111111111111">
    <w:name w:val="WW-Absatz-Standardschriftart111111111111111111111111111111111"/>
    <w:rsid w:val="00FD0DCD"/>
  </w:style>
  <w:style w:type="character" w:customStyle="1" w:styleId="WW-Absatz-Standardschriftart1111111111111111111111111111111111">
    <w:name w:val="WW-Absatz-Standardschriftart1111111111111111111111111111111111"/>
    <w:rsid w:val="00FD0DCD"/>
  </w:style>
  <w:style w:type="character" w:customStyle="1" w:styleId="WW-Absatz-Standardschriftart11111111111111111111111111111111111">
    <w:name w:val="WW-Absatz-Standardschriftart11111111111111111111111111111111111"/>
    <w:rsid w:val="00FD0DCD"/>
  </w:style>
  <w:style w:type="character" w:customStyle="1" w:styleId="WW8Num5z0">
    <w:name w:val="WW8Num5z0"/>
    <w:rsid w:val="00FD0DCD"/>
    <w:rPr>
      <w:rFonts w:ascii="Symbol" w:hAnsi="Symbol" w:cs="Symbol"/>
    </w:rPr>
  </w:style>
  <w:style w:type="character" w:customStyle="1" w:styleId="WW8Num5z1">
    <w:name w:val="WW8Num5z1"/>
    <w:rsid w:val="00FD0DCD"/>
    <w:rPr>
      <w:rFonts w:ascii="Courier New" w:hAnsi="Courier New" w:cs="Courier New"/>
    </w:rPr>
  </w:style>
  <w:style w:type="character" w:customStyle="1" w:styleId="WW8Num5z2">
    <w:name w:val="WW8Num5z2"/>
    <w:rsid w:val="00FD0DCD"/>
    <w:rPr>
      <w:rFonts w:ascii="Wingdings" w:hAnsi="Wingdings" w:cs="Wingdings"/>
    </w:rPr>
  </w:style>
  <w:style w:type="character" w:customStyle="1" w:styleId="WW8Num9z2">
    <w:name w:val="WW8Num9z2"/>
    <w:rsid w:val="00FD0DCD"/>
    <w:rPr>
      <w:rFonts w:ascii="Symbol" w:hAnsi="Symbol" w:cs="Symbol"/>
    </w:rPr>
  </w:style>
  <w:style w:type="character" w:customStyle="1" w:styleId="12">
    <w:name w:val="Основной шрифт абзаца1"/>
    <w:rsid w:val="00FD0DCD"/>
  </w:style>
  <w:style w:type="character" w:customStyle="1" w:styleId="22">
    <w:name w:val="Знак Знак2"/>
    <w:rsid w:val="00FD0DCD"/>
    <w:rPr>
      <w:sz w:val="24"/>
      <w:szCs w:val="24"/>
    </w:rPr>
  </w:style>
  <w:style w:type="character" w:customStyle="1" w:styleId="33">
    <w:name w:val="Знак Знак3"/>
    <w:rsid w:val="00FD0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нак Знак1"/>
    <w:rsid w:val="00FD0DCD"/>
    <w:rPr>
      <w:sz w:val="24"/>
      <w:szCs w:val="24"/>
    </w:rPr>
  </w:style>
  <w:style w:type="character" w:customStyle="1" w:styleId="af6">
    <w:name w:val="Знак Знак"/>
    <w:rsid w:val="00FD0DCD"/>
    <w:rPr>
      <w:rFonts w:ascii="Tahoma" w:hAnsi="Tahoma" w:cs="Tahoma"/>
      <w:sz w:val="16"/>
      <w:szCs w:val="16"/>
    </w:rPr>
  </w:style>
  <w:style w:type="character" w:customStyle="1" w:styleId="af7">
    <w:name w:val="Символ нумерации"/>
    <w:rsid w:val="00FD0DCD"/>
  </w:style>
  <w:style w:type="character" w:customStyle="1" w:styleId="af8">
    <w:name w:val="Маркеры списка"/>
    <w:rsid w:val="00FD0DCD"/>
    <w:rPr>
      <w:rFonts w:ascii="OpenSymbol" w:eastAsia="OpenSymbol" w:hAnsi="OpenSymbol" w:cs="OpenSymbol"/>
    </w:rPr>
  </w:style>
  <w:style w:type="character" w:customStyle="1" w:styleId="85pt">
    <w:name w:val="Основной текст + 8.5 pt"/>
    <w:rsid w:val="00FD0DCD"/>
    <w:rPr>
      <w:rFonts w:ascii="Times New Roman" w:hAnsi="Times New Roman" w:cs="Times New Roman"/>
      <w:spacing w:val="0"/>
      <w:sz w:val="17"/>
      <w:szCs w:val="17"/>
    </w:rPr>
  </w:style>
  <w:style w:type="character" w:customStyle="1" w:styleId="af9">
    <w:name w:val="Основной текст + Полужирный"/>
    <w:rsid w:val="00FD0DC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шрифт абзаца2"/>
    <w:rsid w:val="00FD0DCD"/>
  </w:style>
  <w:style w:type="character" w:customStyle="1" w:styleId="apple-converted-space">
    <w:name w:val="apple-converted-space"/>
    <w:rsid w:val="00FD0DCD"/>
    <w:rPr>
      <w:rFonts w:cs="Times New Roman"/>
    </w:rPr>
  </w:style>
  <w:style w:type="character" w:customStyle="1" w:styleId="34">
    <w:name w:val="Основной шрифт абзаца3"/>
    <w:rsid w:val="00FD0DCD"/>
  </w:style>
  <w:style w:type="paragraph" w:styleId="afa">
    <w:name w:val="Title"/>
    <w:basedOn w:val="a"/>
    <w:next w:val="a5"/>
    <w:link w:val="afb"/>
    <w:rsid w:val="00FD0D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rsid w:val="00FD0DCD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List"/>
    <w:basedOn w:val="a5"/>
    <w:rsid w:val="00FD0DCD"/>
    <w:pPr>
      <w:widowControl/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24">
    <w:name w:val="Название2"/>
    <w:basedOn w:val="a"/>
    <w:rsid w:val="00FD0DC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D0DC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FD0DC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FD0DC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FD0DC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FD0DC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Body Text Indent"/>
    <w:basedOn w:val="a"/>
    <w:link w:val="afe"/>
    <w:rsid w:val="00FD0DCD"/>
    <w:pPr>
      <w:suppressAutoHyphens/>
      <w:spacing w:after="120"/>
      <w:ind w:left="283"/>
    </w:pPr>
    <w:rPr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FD0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rsid w:val="00FD0D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5"/>
    <w:rsid w:val="00FD0DCD"/>
    <w:pPr>
      <w:jc w:val="center"/>
    </w:pPr>
    <w:rPr>
      <w:b/>
      <w:bCs/>
      <w:sz w:val="24"/>
      <w:szCs w:val="24"/>
    </w:rPr>
  </w:style>
  <w:style w:type="paragraph" w:customStyle="1" w:styleId="17">
    <w:name w:val="Название объекта1"/>
    <w:basedOn w:val="Standard"/>
    <w:next w:val="Standard"/>
    <w:rsid w:val="00FD0DCD"/>
    <w:pPr>
      <w:autoSpaceDN/>
      <w:spacing w:line="360" w:lineRule="auto"/>
      <w:jc w:val="center"/>
      <w:textAlignment w:val="baseline"/>
    </w:pPr>
    <w:rPr>
      <w:rFonts w:ascii="Times New Roman" w:eastAsia="Lucida Sans Unicode" w:hAnsi="Times New Roman" w:cs="Times New Roman"/>
      <w:b/>
      <w:kern w:val="1"/>
      <w:sz w:val="32"/>
      <w:szCs w:val="20"/>
      <w:lang w:eastAsia="ar-SA" w:bidi="ar-SA"/>
    </w:rPr>
  </w:style>
  <w:style w:type="paragraph" w:customStyle="1" w:styleId="Textbody">
    <w:name w:val="Text body"/>
    <w:basedOn w:val="Standard"/>
    <w:rsid w:val="00FD0DCD"/>
    <w:pPr>
      <w:autoSpaceDN/>
      <w:spacing w:after="120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FD0DCD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FD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10035</Words>
  <Characters>57201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4</cp:revision>
  <cp:lastPrinted>2021-02-11T06:30:00Z</cp:lastPrinted>
  <dcterms:created xsi:type="dcterms:W3CDTF">2021-01-21T07:52:00Z</dcterms:created>
  <dcterms:modified xsi:type="dcterms:W3CDTF">2021-02-11T06:30:00Z</dcterms:modified>
</cp:coreProperties>
</file>